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1D6C" w14:textId="77777777" w:rsidR="00732FF7" w:rsidRDefault="00732FF7">
      <w:pPr>
        <w:pStyle w:val="a3"/>
        <w:kinsoku w:val="0"/>
        <w:overflowPunct w:val="0"/>
        <w:spacing w:before="29"/>
        <w:ind w:left="2571" w:right="2588" w:firstLine="5"/>
        <w:jc w:val="center"/>
        <w:rPr>
          <w:sz w:val="32"/>
          <w:szCs w:val="32"/>
        </w:rPr>
      </w:pPr>
      <w:bookmarkStart w:id="0" w:name="Проект бюджета 2022-2024"/>
      <w:bookmarkEnd w:id="0"/>
      <w:r>
        <w:rPr>
          <w:b/>
          <w:bCs/>
          <w:sz w:val="32"/>
          <w:szCs w:val="32"/>
        </w:rPr>
        <w:t>09.11.2021</w:t>
      </w:r>
      <w:r>
        <w:rPr>
          <w:b/>
          <w:bCs/>
          <w:spacing w:val="-2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г.№102</w:t>
      </w:r>
      <w:r>
        <w:rPr>
          <w:b/>
          <w:bCs/>
          <w:spacing w:val="21"/>
          <w:w w:val="9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РОССИЙСКАЯ</w:t>
      </w:r>
      <w:r>
        <w:rPr>
          <w:b/>
          <w:bCs/>
          <w:spacing w:val="-3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ФЕДЕРАЦИЯ</w:t>
      </w:r>
      <w:r>
        <w:rPr>
          <w:b/>
          <w:bCs/>
          <w:spacing w:val="21"/>
          <w:w w:val="9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ИРКУТСКАЯ</w:t>
      </w:r>
      <w:r>
        <w:rPr>
          <w:b/>
          <w:bCs/>
          <w:spacing w:val="-3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ОБЛАСТЬ</w:t>
      </w:r>
    </w:p>
    <w:p w14:paraId="7B886351" w14:textId="77777777" w:rsidR="00732FF7" w:rsidRDefault="00732FF7">
      <w:pPr>
        <w:pStyle w:val="a3"/>
        <w:kinsoku w:val="0"/>
        <w:overflowPunct w:val="0"/>
        <w:ind w:left="843" w:right="854" w:firstLine="0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МУНИЦИПАЛЬНОЕ</w:t>
      </w:r>
      <w:r>
        <w:rPr>
          <w:b/>
          <w:bCs/>
          <w:spacing w:val="-37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ОБРАЗОВАНИЕ</w:t>
      </w:r>
      <w:r>
        <w:rPr>
          <w:b/>
          <w:bCs/>
          <w:spacing w:val="-37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«ШАРАЛДАЙ»</w:t>
      </w:r>
      <w:r>
        <w:rPr>
          <w:b/>
          <w:bCs/>
          <w:spacing w:val="48"/>
          <w:w w:val="9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ДУМА</w:t>
      </w:r>
    </w:p>
    <w:p w14:paraId="3A570546" w14:textId="77777777" w:rsidR="00732FF7" w:rsidRDefault="00732FF7">
      <w:pPr>
        <w:pStyle w:val="a3"/>
        <w:kinsoku w:val="0"/>
        <w:overflowPunct w:val="0"/>
        <w:spacing w:line="367" w:lineRule="exact"/>
        <w:ind w:left="841" w:right="854" w:firstLine="0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РЕШЕНИЕ</w:t>
      </w:r>
    </w:p>
    <w:p w14:paraId="3772292B" w14:textId="77777777" w:rsidR="00732FF7" w:rsidRDefault="00732FF7">
      <w:pPr>
        <w:pStyle w:val="a3"/>
        <w:kinsoku w:val="0"/>
        <w:overflowPunct w:val="0"/>
        <w:spacing w:before="1"/>
        <w:ind w:left="0" w:firstLine="0"/>
        <w:rPr>
          <w:b/>
          <w:bCs/>
          <w:sz w:val="32"/>
          <w:szCs w:val="32"/>
        </w:rPr>
      </w:pPr>
    </w:p>
    <w:p w14:paraId="31A22F30" w14:textId="77777777" w:rsidR="00732FF7" w:rsidRDefault="00732FF7">
      <w:pPr>
        <w:pStyle w:val="a3"/>
        <w:kinsoku w:val="0"/>
        <w:overflowPunct w:val="0"/>
        <w:ind w:left="154" w:right="77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«О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ПРОЕКТЕ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БЮДЖЕТА</w:t>
      </w:r>
      <w:r>
        <w:rPr>
          <w:b/>
          <w:bCs/>
          <w:spacing w:val="-15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МО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«ШАРАЛДАЙ»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НА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2022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ГОД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pacing w:val="28"/>
          <w:w w:val="9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ПЛАНОВЫЙ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ПЕРИОД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2023-2024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ГГ.»</w:t>
      </w:r>
    </w:p>
    <w:p w14:paraId="35F912BD" w14:textId="77777777" w:rsidR="00732FF7" w:rsidRDefault="00732FF7">
      <w:pPr>
        <w:pStyle w:val="a3"/>
        <w:kinsoku w:val="0"/>
        <w:overflowPunct w:val="0"/>
        <w:spacing w:before="11"/>
        <w:ind w:left="0" w:firstLine="0"/>
        <w:rPr>
          <w:b/>
          <w:bCs/>
          <w:sz w:val="31"/>
          <w:szCs w:val="31"/>
        </w:rPr>
      </w:pPr>
    </w:p>
    <w:p w14:paraId="2F50AF62" w14:textId="77777777" w:rsidR="00732FF7" w:rsidRPr="00F35087" w:rsidRDefault="00732FF7">
      <w:pPr>
        <w:pStyle w:val="a3"/>
        <w:kinsoku w:val="0"/>
        <w:overflowPunct w:val="0"/>
        <w:ind w:left="154" w:right="16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Согл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а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сно</w:t>
      </w:r>
      <w:r w:rsidRPr="00F35087">
        <w:rPr>
          <w:rFonts w:ascii="Times New Roman" w:hAnsi="Times New Roman" w:cs="Times New Roman"/>
          <w:iCs/>
          <w:spacing w:val="6"/>
          <w:w w:val="95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Ус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та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ва</w:t>
      </w:r>
      <w:r w:rsidRPr="00F35087">
        <w:rPr>
          <w:rFonts w:ascii="Times New Roman" w:hAnsi="Times New Roman" w:cs="Times New Roman"/>
          <w:iCs/>
          <w:spacing w:val="7"/>
          <w:w w:val="95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МО</w:t>
      </w:r>
      <w:r w:rsidRPr="00F35087">
        <w:rPr>
          <w:rFonts w:ascii="Times New Roman" w:hAnsi="Times New Roman" w:cs="Times New Roman"/>
          <w:iCs/>
          <w:spacing w:val="6"/>
          <w:w w:val="95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«Ш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а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р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а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лд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а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й»</w:t>
      </w:r>
      <w:r w:rsidRPr="00F35087">
        <w:rPr>
          <w:rFonts w:ascii="Times New Roman" w:hAnsi="Times New Roman" w:cs="Times New Roman"/>
          <w:iCs/>
          <w:spacing w:val="6"/>
          <w:w w:val="95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п.1</w:t>
      </w:r>
      <w:r w:rsidRPr="00F35087">
        <w:rPr>
          <w:rFonts w:ascii="Times New Roman" w:hAnsi="Times New Roman" w:cs="Times New Roman"/>
          <w:iCs/>
          <w:spacing w:val="9"/>
          <w:w w:val="95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с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т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.6,</w:t>
      </w:r>
      <w:r w:rsidRPr="00F35087">
        <w:rPr>
          <w:rFonts w:ascii="Times New Roman" w:hAnsi="Times New Roman" w:cs="Times New Roman"/>
          <w:iCs/>
          <w:spacing w:val="7"/>
          <w:w w:val="95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с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т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.56,с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т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.57,</w:t>
      </w:r>
      <w:r w:rsidRPr="00F35087">
        <w:rPr>
          <w:rFonts w:ascii="Times New Roman" w:hAnsi="Times New Roman" w:cs="Times New Roman"/>
          <w:iCs/>
          <w:spacing w:val="7"/>
          <w:w w:val="95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бюд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ж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е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т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ного</w:t>
      </w:r>
      <w:r w:rsidRPr="00F35087">
        <w:rPr>
          <w:rFonts w:ascii="Times New Roman" w:hAnsi="Times New Roman" w:cs="Times New Roman"/>
          <w:iCs/>
          <w:spacing w:val="8"/>
          <w:w w:val="95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процесс</w:t>
      </w:r>
      <w:r w:rsidRPr="00F35087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а</w:t>
      </w:r>
      <w:r w:rsidRPr="00F35087">
        <w:rPr>
          <w:rFonts w:ascii="Times New Roman" w:hAnsi="Times New Roman" w:cs="Times New Roman"/>
          <w:iCs/>
          <w:spacing w:val="-1"/>
          <w:w w:val="95"/>
          <w:sz w:val="28"/>
          <w:szCs w:val="28"/>
        </w:rPr>
        <w:t>,</w:t>
      </w:r>
      <w:r w:rsidRPr="00F35087">
        <w:rPr>
          <w:rFonts w:ascii="Times New Roman" w:hAnsi="Times New Roman" w:cs="Times New Roman"/>
          <w:iCs/>
          <w:spacing w:val="55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у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вер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жд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енного</w:t>
      </w:r>
      <w:r w:rsidRPr="00F35087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решением</w:t>
      </w:r>
      <w:r w:rsidRPr="00F35087">
        <w:rPr>
          <w:rFonts w:ascii="Times New Roman" w:hAnsi="Times New Roman" w:cs="Times New Roman"/>
          <w:iCs/>
          <w:spacing w:val="-24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Думы</w:t>
      </w:r>
      <w:r w:rsidRPr="00F35087">
        <w:rPr>
          <w:rFonts w:ascii="Times New Roman" w:hAnsi="Times New Roman" w:cs="Times New Roman"/>
          <w:iCs/>
          <w:spacing w:val="-24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МО</w:t>
      </w:r>
      <w:r w:rsidRPr="00F35087">
        <w:rPr>
          <w:rFonts w:ascii="Times New Roman" w:hAnsi="Times New Roman" w:cs="Times New Roman"/>
          <w:iCs/>
          <w:spacing w:val="-25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«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Ша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р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а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лд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а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й»</w:t>
      </w:r>
      <w:r w:rsidRPr="00F35087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z w:val="28"/>
          <w:szCs w:val="28"/>
        </w:rPr>
        <w:t>и</w:t>
      </w:r>
      <w:r w:rsidRPr="00F35087">
        <w:rPr>
          <w:rFonts w:ascii="Times New Roman" w:hAnsi="Times New Roman" w:cs="Times New Roman"/>
          <w:iCs/>
          <w:spacing w:val="-24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Б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юд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ж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е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ного</w:t>
      </w:r>
      <w:r w:rsidRPr="00F35087">
        <w:rPr>
          <w:rFonts w:ascii="Times New Roman" w:hAnsi="Times New Roman" w:cs="Times New Roman"/>
          <w:iCs/>
          <w:spacing w:val="-24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кодекс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а</w:t>
      </w:r>
      <w:r w:rsidRPr="00F35087">
        <w:rPr>
          <w:rFonts w:ascii="Times New Roman" w:hAnsi="Times New Roman" w:cs="Times New Roman"/>
          <w:iCs/>
          <w:spacing w:val="-24"/>
          <w:sz w:val="28"/>
          <w:szCs w:val="28"/>
        </w:rPr>
        <w:t xml:space="preserve"> </w:t>
      </w:r>
      <w:r w:rsidRPr="00F35087">
        <w:rPr>
          <w:rFonts w:ascii="Times New Roman" w:hAnsi="Times New Roman" w:cs="Times New Roman"/>
          <w:iCs/>
          <w:spacing w:val="-2"/>
          <w:sz w:val="28"/>
          <w:szCs w:val="28"/>
        </w:rPr>
        <w:t>Р</w:t>
      </w:r>
      <w:r w:rsidRPr="00F35087">
        <w:rPr>
          <w:rFonts w:ascii="Times New Roman" w:hAnsi="Times New Roman" w:cs="Times New Roman"/>
          <w:iCs/>
          <w:spacing w:val="-1"/>
          <w:sz w:val="28"/>
          <w:szCs w:val="28"/>
        </w:rPr>
        <w:t>Ф</w:t>
      </w:r>
    </w:p>
    <w:p w14:paraId="45650A75" w14:textId="77777777" w:rsidR="00732FF7" w:rsidRDefault="00732FF7">
      <w:pPr>
        <w:pStyle w:val="a3"/>
        <w:kinsoku w:val="0"/>
        <w:overflowPunct w:val="0"/>
        <w:spacing w:before="1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04F0BC3" w14:textId="77777777" w:rsidR="00732FF7" w:rsidRDefault="00732FF7">
      <w:pPr>
        <w:pStyle w:val="a3"/>
        <w:kinsoku w:val="0"/>
        <w:overflowPunct w:val="0"/>
        <w:ind w:left="142" w:right="163" w:firstLine="0"/>
        <w:jc w:val="center"/>
        <w:rPr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>РЕШИЛА:</w:t>
      </w:r>
    </w:p>
    <w:p w14:paraId="038308D7" w14:textId="77777777" w:rsidR="00732FF7" w:rsidRDefault="00732FF7">
      <w:pPr>
        <w:pStyle w:val="a3"/>
        <w:kinsoku w:val="0"/>
        <w:overflowPunct w:val="0"/>
        <w:spacing w:before="2"/>
        <w:ind w:left="0" w:firstLine="0"/>
        <w:rPr>
          <w:b/>
          <w:bCs/>
        </w:rPr>
      </w:pPr>
    </w:p>
    <w:p w14:paraId="54F6E124" w14:textId="77777777" w:rsidR="00732FF7" w:rsidRDefault="00732FF7">
      <w:pPr>
        <w:pStyle w:val="a3"/>
        <w:kinsoku w:val="0"/>
        <w:overflowPunct w:val="0"/>
        <w:ind w:left="817" w:firstLine="0"/>
      </w:pPr>
      <w:bookmarkStart w:id="1" w:name="Статья 1"/>
      <w:bookmarkEnd w:id="1"/>
      <w:r>
        <w:rPr>
          <w:spacing w:val="-1"/>
        </w:rPr>
        <w:t>Статья</w:t>
      </w:r>
      <w:r>
        <w:t xml:space="preserve"> 1</w:t>
      </w:r>
    </w:p>
    <w:p w14:paraId="1E281565" w14:textId="77777777" w:rsidR="00732FF7" w:rsidRDefault="00732FF7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02C98C14" w14:textId="77777777" w:rsidR="00732FF7" w:rsidRDefault="00732FF7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  <w:sectPr w:rsidR="00732FF7">
          <w:type w:val="continuous"/>
          <w:pgSz w:w="11910" w:h="16840"/>
          <w:pgMar w:top="1080" w:right="1580" w:bottom="280" w:left="740" w:header="720" w:footer="720" w:gutter="0"/>
          <w:cols w:space="720"/>
          <w:noEndnote/>
        </w:sectPr>
      </w:pPr>
    </w:p>
    <w:p w14:paraId="090F7A37" w14:textId="77777777" w:rsidR="00732FF7" w:rsidRDefault="00732FF7">
      <w:pPr>
        <w:pStyle w:val="a3"/>
        <w:kinsoku w:val="0"/>
        <w:overflowPunct w:val="0"/>
        <w:ind w:left="0" w:firstLine="0"/>
        <w:rPr>
          <w:sz w:val="30"/>
          <w:szCs w:val="30"/>
        </w:rPr>
      </w:pPr>
    </w:p>
    <w:p w14:paraId="31D04422" w14:textId="77777777" w:rsidR="00732FF7" w:rsidRDefault="00732FF7">
      <w:pPr>
        <w:pStyle w:val="a3"/>
        <w:kinsoku w:val="0"/>
        <w:overflowPunct w:val="0"/>
        <w:ind w:firstLine="0"/>
        <w:rPr>
          <w:spacing w:val="-1"/>
        </w:rPr>
      </w:pPr>
      <w:r>
        <w:rPr>
          <w:spacing w:val="-1"/>
        </w:rPr>
        <w:t>год:</w:t>
      </w:r>
    </w:p>
    <w:p w14:paraId="1DD2A702" w14:textId="77777777" w:rsidR="00732FF7" w:rsidRDefault="00732FF7">
      <w:pPr>
        <w:pStyle w:val="a3"/>
        <w:numPr>
          <w:ilvl w:val="0"/>
          <w:numId w:val="6"/>
        </w:numPr>
        <w:tabs>
          <w:tab w:val="left" w:pos="408"/>
        </w:tabs>
        <w:kinsoku w:val="0"/>
        <w:overflowPunct w:val="0"/>
        <w:spacing w:before="69"/>
        <w:ind w:firstLine="0"/>
        <w:rPr>
          <w:spacing w:val="-1"/>
        </w:rPr>
      </w:pPr>
      <w:r>
        <w:br w:type="column"/>
      </w:r>
      <w:r>
        <w:rPr>
          <w:spacing w:val="-1"/>
        </w:rPr>
        <w:t>Утвердить</w:t>
      </w:r>
      <w:r>
        <w:rPr>
          <w:spacing w:val="29"/>
        </w:rPr>
        <w:t xml:space="preserve"> </w:t>
      </w:r>
      <w:r>
        <w:rPr>
          <w:spacing w:val="-1"/>
        </w:rPr>
        <w:t>основные</w:t>
      </w:r>
      <w:r>
        <w:rPr>
          <w:spacing w:val="30"/>
        </w:rPr>
        <w:t xml:space="preserve"> </w:t>
      </w:r>
      <w:r>
        <w:rPr>
          <w:spacing w:val="-1"/>
        </w:rPr>
        <w:t>характеристики</w:t>
      </w:r>
      <w:r>
        <w:rPr>
          <w:spacing w:val="29"/>
        </w:rPr>
        <w:t xml:space="preserve"> </w:t>
      </w:r>
      <w:r>
        <w:rPr>
          <w:spacing w:val="-1"/>
        </w:rPr>
        <w:t>проекта</w:t>
      </w:r>
      <w:r>
        <w:rPr>
          <w:spacing w:val="30"/>
        </w:rPr>
        <w:t xml:space="preserve"> </w:t>
      </w:r>
      <w:r>
        <w:rPr>
          <w:spacing w:val="-1"/>
        </w:rPr>
        <w:t>местного</w:t>
      </w:r>
      <w:r>
        <w:rPr>
          <w:spacing w:val="30"/>
        </w:rPr>
        <w:t xml:space="preserve"> </w:t>
      </w:r>
      <w:r>
        <w:rPr>
          <w:spacing w:val="-1"/>
        </w:rPr>
        <w:t>бюджета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2022</w:t>
      </w:r>
    </w:p>
    <w:p w14:paraId="355DBA14" w14:textId="77777777" w:rsidR="00732FF7" w:rsidRDefault="00732FF7">
      <w:pPr>
        <w:pStyle w:val="a3"/>
        <w:kinsoku w:val="0"/>
        <w:overflowPunct w:val="0"/>
        <w:ind w:left="0" w:firstLine="0"/>
      </w:pPr>
    </w:p>
    <w:p w14:paraId="67B851E4" w14:textId="77777777" w:rsidR="00732FF7" w:rsidRDefault="00732FF7">
      <w:pPr>
        <w:pStyle w:val="a3"/>
        <w:kinsoku w:val="0"/>
        <w:overflowPunct w:val="0"/>
        <w:ind w:firstLine="0"/>
        <w:rPr>
          <w:spacing w:val="-1"/>
        </w:rPr>
      </w:pPr>
      <w:r>
        <w:rPr>
          <w:spacing w:val="-1"/>
        </w:rPr>
        <w:t>общий</w:t>
      </w:r>
      <w:r>
        <w:rPr>
          <w:spacing w:val="15"/>
        </w:rPr>
        <w:t xml:space="preserve"> </w:t>
      </w:r>
      <w:r>
        <w:t>объем</w:t>
      </w:r>
      <w:r>
        <w:rPr>
          <w:spacing w:val="12"/>
        </w:rPr>
        <w:t xml:space="preserve"> </w:t>
      </w:r>
      <w:r>
        <w:rPr>
          <w:spacing w:val="-1"/>
        </w:rPr>
        <w:t>доходов</w:t>
      </w:r>
      <w:r>
        <w:rPr>
          <w:spacing w:val="14"/>
        </w:rPr>
        <w:t xml:space="preserve"> </w:t>
      </w:r>
      <w:r>
        <w:rPr>
          <w:spacing w:val="-1"/>
        </w:rPr>
        <w:t>местного</w:t>
      </w:r>
      <w:r>
        <w:rPr>
          <w:spacing w:val="15"/>
        </w:rPr>
        <w:t xml:space="preserve"> </w:t>
      </w:r>
      <w:r>
        <w:rPr>
          <w:spacing w:val="-1"/>
        </w:rPr>
        <w:t>бюджета</w:t>
      </w:r>
      <w:r>
        <w:rPr>
          <w:spacing w:val="11"/>
        </w:rPr>
        <w:t xml:space="preserve"> </w:t>
      </w:r>
      <w:r>
        <w:rPr>
          <w:spacing w:val="-1"/>
        </w:rPr>
        <w:t>МО</w:t>
      </w:r>
      <w:r>
        <w:rPr>
          <w:spacing w:val="15"/>
        </w:rPr>
        <w:t xml:space="preserve"> </w:t>
      </w:r>
      <w:r>
        <w:rPr>
          <w:spacing w:val="-1"/>
        </w:rPr>
        <w:t>«Шаралдай»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сумме</w:t>
      </w:r>
      <w:r>
        <w:rPr>
          <w:spacing w:val="15"/>
        </w:rPr>
        <w:t xml:space="preserve"> </w:t>
      </w:r>
      <w:r>
        <w:rPr>
          <w:spacing w:val="-1"/>
        </w:rPr>
        <w:t>29909,1</w:t>
      </w:r>
    </w:p>
    <w:p w14:paraId="252A7800" w14:textId="77777777" w:rsidR="00732FF7" w:rsidRDefault="00732FF7">
      <w:pPr>
        <w:pStyle w:val="a3"/>
        <w:kinsoku w:val="0"/>
        <w:overflowPunct w:val="0"/>
        <w:ind w:firstLine="0"/>
        <w:rPr>
          <w:spacing w:val="-1"/>
        </w:rPr>
        <w:sectPr w:rsidR="00732FF7">
          <w:type w:val="continuous"/>
          <w:pgSz w:w="11910" w:h="16840"/>
          <w:pgMar w:top="1080" w:right="1580" w:bottom="280" w:left="740" w:header="720" w:footer="720" w:gutter="0"/>
          <w:cols w:num="2" w:space="720" w:equalWidth="0">
            <w:col w:w="537" w:space="171"/>
            <w:col w:w="8882"/>
          </w:cols>
          <w:noEndnote/>
        </w:sectPr>
      </w:pPr>
    </w:p>
    <w:p w14:paraId="694A63D3" w14:textId="77777777" w:rsidR="00732FF7" w:rsidRDefault="00732FF7">
      <w:pPr>
        <w:pStyle w:val="a3"/>
        <w:kinsoku w:val="0"/>
        <w:overflowPunct w:val="0"/>
        <w:ind w:right="119" w:firstLine="0"/>
        <w:rPr>
          <w:spacing w:val="-1"/>
        </w:rPr>
      </w:pPr>
      <w:r>
        <w:t xml:space="preserve">тыс. </w:t>
      </w:r>
      <w:r>
        <w:rPr>
          <w:spacing w:val="18"/>
        </w:rPr>
        <w:t xml:space="preserve"> </w:t>
      </w:r>
      <w:r>
        <w:rPr>
          <w:spacing w:val="-1"/>
        </w:rPr>
        <w:t>рублей,</w:t>
      </w:r>
      <w:r>
        <w:t xml:space="preserve"> </w:t>
      </w:r>
      <w:r>
        <w:rPr>
          <w:spacing w:val="18"/>
        </w:rPr>
        <w:t xml:space="preserve"> </w:t>
      </w:r>
      <w:r>
        <w:t xml:space="preserve">в </w:t>
      </w:r>
      <w:r>
        <w:rPr>
          <w:spacing w:val="17"/>
        </w:rPr>
        <w:t xml:space="preserve"> </w:t>
      </w:r>
      <w:r>
        <w:t xml:space="preserve">том </w:t>
      </w:r>
      <w:r>
        <w:rPr>
          <w:spacing w:val="15"/>
        </w:rPr>
        <w:t xml:space="preserve"> </w:t>
      </w:r>
      <w:r>
        <w:rPr>
          <w:spacing w:val="-1"/>
        </w:rPr>
        <w:t>числе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безвозмездные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поступления</w:t>
      </w:r>
      <w:r>
        <w:t xml:space="preserve"> </w:t>
      </w:r>
      <w:r>
        <w:rPr>
          <w:spacing w:val="17"/>
        </w:rPr>
        <w:t xml:space="preserve"> </w:t>
      </w:r>
      <w:r>
        <w:t xml:space="preserve">в </w:t>
      </w:r>
      <w:r>
        <w:rPr>
          <w:spacing w:val="17"/>
        </w:rPr>
        <w:t xml:space="preserve"> </w:t>
      </w:r>
      <w:r>
        <w:rPr>
          <w:spacing w:val="-1"/>
        </w:rPr>
        <w:t>сумме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25162,5</w:t>
      </w:r>
      <w:r>
        <w:t xml:space="preserve"> </w:t>
      </w:r>
      <w:r>
        <w:rPr>
          <w:spacing w:val="16"/>
        </w:rPr>
        <w:t xml:space="preserve"> </w:t>
      </w:r>
      <w:r>
        <w:t>тыс.</w:t>
      </w:r>
      <w:r>
        <w:rPr>
          <w:spacing w:val="51"/>
        </w:rPr>
        <w:t xml:space="preserve"> </w:t>
      </w:r>
      <w:r>
        <w:rPr>
          <w:spacing w:val="-1"/>
        </w:rPr>
        <w:t>рублей;</w:t>
      </w:r>
    </w:p>
    <w:p w14:paraId="65E48EF6" w14:textId="77777777" w:rsidR="00732FF7" w:rsidRDefault="00732FF7">
      <w:pPr>
        <w:pStyle w:val="a3"/>
        <w:kinsoku w:val="0"/>
        <w:overflowPunct w:val="0"/>
        <w:ind w:left="817" w:firstLine="0"/>
        <w:rPr>
          <w:spacing w:val="-1"/>
        </w:rPr>
      </w:pPr>
      <w:r>
        <w:rPr>
          <w:spacing w:val="-1"/>
        </w:rPr>
        <w:t>общий</w:t>
      </w:r>
      <w:r>
        <w:rPr>
          <w:spacing w:val="3"/>
        </w:rPr>
        <w:t xml:space="preserve"> </w:t>
      </w:r>
      <w:r>
        <w:rPr>
          <w:spacing w:val="-1"/>
        </w:rPr>
        <w:t>объем</w:t>
      </w:r>
      <w:r>
        <w:rPr>
          <w:spacing w:val="3"/>
        </w:rPr>
        <w:t xml:space="preserve"> </w:t>
      </w:r>
      <w:r>
        <w:rPr>
          <w:spacing w:val="-1"/>
        </w:rPr>
        <w:t>расходов</w:t>
      </w:r>
      <w:r>
        <w:rPr>
          <w:spacing w:val="2"/>
        </w:rPr>
        <w:t xml:space="preserve"> </w:t>
      </w:r>
      <w:r>
        <w:rPr>
          <w:spacing w:val="-1"/>
        </w:rPr>
        <w:t>местного</w:t>
      </w:r>
      <w:r>
        <w:rPr>
          <w:spacing w:val="3"/>
        </w:rPr>
        <w:t xml:space="preserve"> </w:t>
      </w:r>
      <w:r>
        <w:rPr>
          <w:spacing w:val="-1"/>
        </w:rPr>
        <w:t>бюджета</w:t>
      </w:r>
      <w:r>
        <w:rPr>
          <w:spacing w:val="1"/>
        </w:rPr>
        <w:t xml:space="preserve"> </w:t>
      </w:r>
      <w:r>
        <w:rPr>
          <w:spacing w:val="-1"/>
        </w:rPr>
        <w:t>МО</w:t>
      </w:r>
      <w:r>
        <w:rPr>
          <w:spacing w:val="3"/>
        </w:rPr>
        <w:t xml:space="preserve"> </w:t>
      </w:r>
      <w:r>
        <w:rPr>
          <w:spacing w:val="-1"/>
        </w:rPr>
        <w:t>«Шаралдай»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сумме</w:t>
      </w:r>
      <w:r>
        <w:rPr>
          <w:spacing w:val="3"/>
        </w:rPr>
        <w:t xml:space="preserve"> </w:t>
      </w:r>
      <w:r>
        <w:rPr>
          <w:spacing w:val="-1"/>
        </w:rPr>
        <w:t>30146,4</w:t>
      </w:r>
    </w:p>
    <w:p w14:paraId="0C4D5022" w14:textId="77777777" w:rsidR="00732FF7" w:rsidRDefault="00732FF7">
      <w:pPr>
        <w:pStyle w:val="a3"/>
        <w:kinsoku w:val="0"/>
        <w:overflowPunct w:val="0"/>
        <w:ind w:firstLine="0"/>
        <w:rPr>
          <w:spacing w:val="-1"/>
        </w:rPr>
      </w:pPr>
      <w:r>
        <w:t xml:space="preserve">тыс. </w:t>
      </w:r>
      <w:r>
        <w:rPr>
          <w:spacing w:val="-1"/>
        </w:rPr>
        <w:t>рублей;</w:t>
      </w:r>
    </w:p>
    <w:p w14:paraId="0D07D6E3" w14:textId="77777777" w:rsidR="00732FF7" w:rsidRDefault="00732FF7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размер</w:t>
      </w:r>
      <w:r>
        <w:rPr>
          <w:spacing w:val="13"/>
        </w:rPr>
        <w:t xml:space="preserve"> </w:t>
      </w:r>
      <w:r>
        <w:rPr>
          <w:spacing w:val="-1"/>
        </w:rPr>
        <w:t>дефицита</w:t>
      </w:r>
      <w:r>
        <w:rPr>
          <w:spacing w:val="13"/>
        </w:rPr>
        <w:t xml:space="preserve"> </w:t>
      </w:r>
      <w:r>
        <w:rPr>
          <w:spacing w:val="-1"/>
        </w:rPr>
        <w:t>бюджета</w:t>
      </w:r>
      <w:r>
        <w:rPr>
          <w:spacing w:val="13"/>
        </w:rPr>
        <w:t xml:space="preserve"> </w:t>
      </w:r>
      <w:r>
        <w:rPr>
          <w:spacing w:val="-1"/>
        </w:rPr>
        <w:t>МО</w:t>
      </w:r>
      <w:r>
        <w:rPr>
          <w:spacing w:val="12"/>
        </w:rPr>
        <w:t xml:space="preserve"> </w:t>
      </w:r>
      <w:r>
        <w:rPr>
          <w:spacing w:val="-1"/>
        </w:rPr>
        <w:t>«Шаралдай»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сумме</w:t>
      </w:r>
      <w:r>
        <w:rPr>
          <w:spacing w:val="13"/>
        </w:rPr>
        <w:t xml:space="preserve"> </w:t>
      </w:r>
      <w:r>
        <w:rPr>
          <w:spacing w:val="-1"/>
        </w:rPr>
        <w:t>237,3</w:t>
      </w:r>
      <w:r>
        <w:rPr>
          <w:spacing w:val="13"/>
        </w:rPr>
        <w:t xml:space="preserve"> </w:t>
      </w:r>
      <w:r>
        <w:rPr>
          <w:spacing w:val="-1"/>
        </w:rPr>
        <w:t>тыс.</w:t>
      </w:r>
      <w:r>
        <w:rPr>
          <w:spacing w:val="12"/>
        </w:rPr>
        <w:t xml:space="preserve"> </w:t>
      </w:r>
      <w:r>
        <w:rPr>
          <w:spacing w:val="-1"/>
        </w:rPr>
        <w:t>рублей</w:t>
      </w:r>
      <w:r>
        <w:rPr>
          <w:spacing w:val="12"/>
        </w:rPr>
        <w:t xml:space="preserve"> </w:t>
      </w:r>
      <w:r>
        <w:rPr>
          <w:spacing w:val="-1"/>
        </w:rPr>
        <w:t>или</w:t>
      </w:r>
      <w:r>
        <w:rPr>
          <w:spacing w:val="48"/>
        </w:rPr>
        <w:t xml:space="preserve"> </w:t>
      </w:r>
      <w:r>
        <w:t>5%</w:t>
      </w:r>
      <w:r>
        <w:rPr>
          <w:spacing w:val="50"/>
        </w:rPr>
        <w:t xml:space="preserve"> </w:t>
      </w:r>
      <w:r>
        <w:rPr>
          <w:spacing w:val="-1"/>
        </w:rPr>
        <w:t>утвержденного</w:t>
      </w:r>
      <w:r>
        <w:rPr>
          <w:spacing w:val="52"/>
        </w:rPr>
        <w:t xml:space="preserve"> </w:t>
      </w:r>
      <w:r>
        <w:rPr>
          <w:spacing w:val="-1"/>
        </w:rPr>
        <w:t>общего</w:t>
      </w:r>
      <w:r>
        <w:rPr>
          <w:spacing w:val="52"/>
        </w:rPr>
        <w:t xml:space="preserve"> </w:t>
      </w:r>
      <w:r>
        <w:rPr>
          <w:spacing w:val="-1"/>
        </w:rPr>
        <w:t>годового</w:t>
      </w:r>
      <w:r>
        <w:rPr>
          <w:spacing w:val="51"/>
        </w:rPr>
        <w:t xml:space="preserve"> </w:t>
      </w:r>
      <w:r>
        <w:rPr>
          <w:spacing w:val="-1"/>
        </w:rPr>
        <w:t>объема</w:t>
      </w:r>
      <w:r>
        <w:rPr>
          <w:spacing w:val="52"/>
        </w:rPr>
        <w:t xml:space="preserve"> </w:t>
      </w:r>
      <w:r>
        <w:rPr>
          <w:spacing w:val="-1"/>
        </w:rPr>
        <w:t>доходов</w:t>
      </w:r>
      <w:r>
        <w:rPr>
          <w:spacing w:val="50"/>
        </w:rPr>
        <w:t xml:space="preserve"> </w:t>
      </w:r>
      <w:r>
        <w:rPr>
          <w:spacing w:val="-1"/>
        </w:rPr>
        <w:t>бюджета</w:t>
      </w:r>
      <w:r>
        <w:rPr>
          <w:spacing w:val="49"/>
        </w:rPr>
        <w:t xml:space="preserve"> </w:t>
      </w:r>
      <w:r>
        <w:rPr>
          <w:spacing w:val="-1"/>
        </w:rPr>
        <w:t>МО</w:t>
      </w:r>
      <w:r>
        <w:rPr>
          <w:spacing w:val="50"/>
        </w:rPr>
        <w:t xml:space="preserve"> </w:t>
      </w:r>
      <w:r>
        <w:rPr>
          <w:spacing w:val="-1"/>
        </w:rPr>
        <w:t>«Шаралдай»</w:t>
      </w:r>
      <w:r>
        <w:rPr>
          <w:spacing w:val="39"/>
        </w:rPr>
        <w:t xml:space="preserve"> </w:t>
      </w:r>
      <w:r>
        <w:rPr>
          <w:spacing w:val="-1"/>
        </w:rPr>
        <w:t>без</w:t>
      </w:r>
      <w:r>
        <w:t xml:space="preserve"> </w:t>
      </w:r>
      <w:r>
        <w:rPr>
          <w:spacing w:val="-1"/>
        </w:rPr>
        <w:t>учета</w:t>
      </w:r>
      <w:r>
        <w:rPr>
          <w:spacing w:val="1"/>
        </w:rPr>
        <w:t xml:space="preserve"> </w:t>
      </w:r>
      <w:r>
        <w:rPr>
          <w:spacing w:val="-1"/>
        </w:rPr>
        <w:t>утвержденного</w:t>
      </w:r>
      <w:r>
        <w:rPr>
          <w:spacing w:val="1"/>
        </w:rPr>
        <w:t xml:space="preserve"> </w:t>
      </w:r>
      <w:r>
        <w:rPr>
          <w:spacing w:val="-1"/>
        </w:rPr>
        <w:t>объема</w:t>
      </w:r>
      <w:r>
        <w:rPr>
          <w:spacing w:val="1"/>
        </w:rPr>
        <w:t xml:space="preserve"> </w:t>
      </w:r>
      <w:r>
        <w:rPr>
          <w:spacing w:val="-1"/>
        </w:rPr>
        <w:t>безвозмездных</w:t>
      </w:r>
      <w:r>
        <w:rPr>
          <w:spacing w:val="-2"/>
        </w:rPr>
        <w:t xml:space="preserve"> </w:t>
      </w:r>
      <w:r>
        <w:rPr>
          <w:spacing w:val="-1"/>
        </w:rPr>
        <w:t>поступлений.</w:t>
      </w:r>
    </w:p>
    <w:p w14:paraId="00CB6E3A" w14:textId="77777777" w:rsidR="00732FF7" w:rsidRDefault="00732FF7">
      <w:pPr>
        <w:pStyle w:val="a3"/>
        <w:numPr>
          <w:ilvl w:val="0"/>
          <w:numId w:val="6"/>
        </w:numPr>
        <w:tabs>
          <w:tab w:val="left" w:pos="1154"/>
        </w:tabs>
        <w:kinsoku w:val="0"/>
        <w:overflowPunct w:val="0"/>
        <w:ind w:right="119" w:firstLine="708"/>
        <w:jc w:val="both"/>
        <w:rPr>
          <w:spacing w:val="-1"/>
        </w:rPr>
      </w:pPr>
      <w:r>
        <w:rPr>
          <w:spacing w:val="-1"/>
        </w:rPr>
        <w:t>Утвердить</w:t>
      </w:r>
      <w:r>
        <w:rPr>
          <w:spacing w:val="66"/>
        </w:rPr>
        <w:t xml:space="preserve"> </w:t>
      </w:r>
      <w:r>
        <w:rPr>
          <w:spacing w:val="-1"/>
        </w:rPr>
        <w:t>основные</w:t>
      </w:r>
      <w:r>
        <w:rPr>
          <w:spacing w:val="1"/>
        </w:rPr>
        <w:t xml:space="preserve"> </w:t>
      </w:r>
      <w:r>
        <w:rPr>
          <w:spacing w:val="-1"/>
        </w:rPr>
        <w:t>характеристики</w:t>
      </w:r>
      <w:r>
        <w:rPr>
          <w:spacing w:val="65"/>
        </w:rPr>
        <w:t xml:space="preserve"> </w:t>
      </w:r>
      <w:r>
        <w:rPr>
          <w:spacing w:val="-1"/>
        </w:rPr>
        <w:t>местного</w:t>
      </w:r>
      <w:r>
        <w:rPr>
          <w:spacing w:val="1"/>
        </w:rPr>
        <w:t xml:space="preserve"> </w:t>
      </w:r>
      <w:r>
        <w:rPr>
          <w:spacing w:val="-1"/>
        </w:rPr>
        <w:t>бюджета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плановый</w:t>
      </w:r>
      <w:r>
        <w:rPr>
          <w:spacing w:val="61"/>
        </w:rPr>
        <w:t xml:space="preserve"> </w:t>
      </w:r>
      <w:r>
        <w:rPr>
          <w:spacing w:val="-1"/>
        </w:rPr>
        <w:t>период 2023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2024</w:t>
      </w:r>
      <w:r>
        <w:rPr>
          <w:spacing w:val="1"/>
        </w:rPr>
        <w:t xml:space="preserve"> </w:t>
      </w:r>
      <w:r>
        <w:rPr>
          <w:spacing w:val="-1"/>
        </w:rPr>
        <w:t>годов:</w:t>
      </w:r>
    </w:p>
    <w:p w14:paraId="17505D8C" w14:textId="77777777" w:rsidR="00732FF7" w:rsidRDefault="00732FF7">
      <w:pPr>
        <w:pStyle w:val="a3"/>
        <w:numPr>
          <w:ilvl w:val="0"/>
          <w:numId w:val="5"/>
        </w:numPr>
        <w:tabs>
          <w:tab w:val="left" w:pos="988"/>
        </w:tabs>
        <w:kinsoku w:val="0"/>
        <w:overflowPunct w:val="0"/>
        <w:ind w:right="118" w:firstLine="708"/>
        <w:jc w:val="both"/>
        <w:rPr>
          <w:spacing w:val="-1"/>
        </w:rPr>
      </w:pPr>
      <w:r>
        <w:rPr>
          <w:spacing w:val="-1"/>
        </w:rPr>
        <w:t>Общий</w:t>
      </w:r>
      <w:r>
        <w:rPr>
          <w:spacing w:val="24"/>
        </w:rPr>
        <w:t xml:space="preserve"> </w:t>
      </w:r>
      <w:r>
        <w:t>объем</w:t>
      </w:r>
      <w:r>
        <w:rPr>
          <w:spacing w:val="24"/>
        </w:rPr>
        <w:t xml:space="preserve"> </w:t>
      </w:r>
      <w:r>
        <w:rPr>
          <w:spacing w:val="-1"/>
        </w:rPr>
        <w:t>доходов</w:t>
      </w:r>
      <w:r>
        <w:rPr>
          <w:spacing w:val="24"/>
        </w:rPr>
        <w:t xml:space="preserve"> </w:t>
      </w:r>
      <w:r>
        <w:rPr>
          <w:spacing w:val="-1"/>
        </w:rPr>
        <w:t>местного</w:t>
      </w:r>
      <w:r>
        <w:rPr>
          <w:spacing w:val="25"/>
        </w:rPr>
        <w:t xml:space="preserve"> </w:t>
      </w:r>
      <w:r>
        <w:rPr>
          <w:spacing w:val="-1"/>
        </w:rPr>
        <w:t>бюджета</w:t>
      </w:r>
      <w:r>
        <w:rPr>
          <w:spacing w:val="25"/>
        </w:rPr>
        <w:t xml:space="preserve"> </w:t>
      </w:r>
      <w:r>
        <w:rPr>
          <w:spacing w:val="-1"/>
        </w:rPr>
        <w:t>МО</w:t>
      </w:r>
      <w:r>
        <w:rPr>
          <w:spacing w:val="24"/>
        </w:rPr>
        <w:t xml:space="preserve"> </w:t>
      </w:r>
      <w:r>
        <w:rPr>
          <w:spacing w:val="-1"/>
        </w:rPr>
        <w:t>«Шаралдай»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t>2023</w:t>
      </w:r>
      <w:r>
        <w:rPr>
          <w:spacing w:val="25"/>
        </w:rPr>
        <w:t xml:space="preserve"> </w:t>
      </w:r>
      <w:r>
        <w:rPr>
          <w:spacing w:val="-1"/>
        </w:rPr>
        <w:t>год</w:t>
      </w:r>
      <w:r>
        <w:rPr>
          <w:spacing w:val="2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сумме</w:t>
      </w:r>
      <w:r>
        <w:rPr>
          <w:spacing w:val="60"/>
        </w:rPr>
        <w:t xml:space="preserve"> </w:t>
      </w:r>
      <w:r>
        <w:rPr>
          <w:spacing w:val="-1"/>
        </w:rPr>
        <w:t>12827,0</w:t>
      </w:r>
      <w:r>
        <w:rPr>
          <w:spacing w:val="61"/>
        </w:rPr>
        <w:t xml:space="preserve"> </w:t>
      </w:r>
      <w:r>
        <w:t>тыс.</w:t>
      </w:r>
      <w:r>
        <w:rPr>
          <w:spacing w:val="58"/>
        </w:rPr>
        <w:t xml:space="preserve"> </w:t>
      </w:r>
      <w:r>
        <w:rPr>
          <w:spacing w:val="-1"/>
        </w:rPr>
        <w:t>рублей,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rPr>
          <w:spacing w:val="-1"/>
        </w:rPr>
        <w:t>числе</w:t>
      </w:r>
      <w:r>
        <w:rPr>
          <w:spacing w:val="64"/>
        </w:rPr>
        <w:t xml:space="preserve"> </w:t>
      </w:r>
      <w:r>
        <w:rPr>
          <w:spacing w:val="-1"/>
        </w:rPr>
        <w:t>безвозмездные</w:t>
      </w:r>
      <w:r>
        <w:rPr>
          <w:spacing w:val="60"/>
        </w:rPr>
        <w:t xml:space="preserve"> </w:t>
      </w:r>
      <w:r>
        <w:rPr>
          <w:spacing w:val="-1"/>
        </w:rPr>
        <w:t>поступления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сумме</w:t>
      </w:r>
      <w:r>
        <w:rPr>
          <w:spacing w:val="53"/>
        </w:rPr>
        <w:t xml:space="preserve"> </w:t>
      </w:r>
      <w:r>
        <w:rPr>
          <w:spacing w:val="-1"/>
        </w:rPr>
        <w:t xml:space="preserve">7852,7 </w:t>
      </w:r>
      <w:r>
        <w:t xml:space="preserve">тыс. </w:t>
      </w:r>
      <w:r>
        <w:rPr>
          <w:spacing w:val="-1"/>
        </w:rPr>
        <w:t>рублей;</w:t>
      </w:r>
    </w:p>
    <w:p w14:paraId="0121795D" w14:textId="77777777" w:rsidR="00732FF7" w:rsidRDefault="00732FF7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2024</w:t>
      </w:r>
      <w:r>
        <w:rPr>
          <w:spacing w:val="6"/>
        </w:rPr>
        <w:t xml:space="preserve"> </w:t>
      </w:r>
      <w:r>
        <w:rPr>
          <w:spacing w:val="-1"/>
        </w:rPr>
        <w:t>год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сумме</w:t>
      </w:r>
      <w:r>
        <w:rPr>
          <w:spacing w:val="6"/>
        </w:rPr>
        <w:t xml:space="preserve"> </w:t>
      </w:r>
      <w:r>
        <w:rPr>
          <w:spacing w:val="-1"/>
        </w:rPr>
        <w:t>11704,6</w:t>
      </w:r>
      <w:r>
        <w:rPr>
          <w:spacing w:val="4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rPr>
          <w:spacing w:val="-1"/>
        </w:rPr>
        <w:t>рублей,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том</w:t>
      </w:r>
      <w:r>
        <w:rPr>
          <w:spacing w:val="6"/>
        </w:rPr>
        <w:t xml:space="preserve"> </w:t>
      </w:r>
      <w:r>
        <w:rPr>
          <w:spacing w:val="-1"/>
        </w:rPr>
        <w:t>числе</w:t>
      </w:r>
      <w:r>
        <w:rPr>
          <w:spacing w:val="6"/>
        </w:rPr>
        <w:t xml:space="preserve"> </w:t>
      </w:r>
      <w:r>
        <w:rPr>
          <w:spacing w:val="-1"/>
        </w:rPr>
        <w:t>безвозмездные</w:t>
      </w:r>
      <w:r>
        <w:rPr>
          <w:spacing w:val="39"/>
        </w:rPr>
        <w:t xml:space="preserve"> </w:t>
      </w:r>
      <w:r>
        <w:rPr>
          <w:spacing w:val="-1"/>
        </w:rPr>
        <w:t>поступления</w:t>
      </w:r>
      <w:r>
        <w:t xml:space="preserve"> в </w:t>
      </w:r>
      <w:r>
        <w:rPr>
          <w:spacing w:val="-1"/>
        </w:rPr>
        <w:t>сумме</w:t>
      </w:r>
      <w:r>
        <w:rPr>
          <w:spacing w:val="1"/>
        </w:rPr>
        <w:t xml:space="preserve"> </w:t>
      </w:r>
      <w:r>
        <w:rPr>
          <w:spacing w:val="-1"/>
        </w:rPr>
        <w:t xml:space="preserve">6448,0 </w:t>
      </w:r>
      <w:r>
        <w:t xml:space="preserve">тыс. </w:t>
      </w:r>
      <w:r>
        <w:rPr>
          <w:spacing w:val="-1"/>
        </w:rPr>
        <w:t>рублей.</w:t>
      </w:r>
    </w:p>
    <w:p w14:paraId="7C3997EC" w14:textId="77777777" w:rsidR="00732FF7" w:rsidRDefault="00732FF7">
      <w:pPr>
        <w:pStyle w:val="a3"/>
        <w:numPr>
          <w:ilvl w:val="0"/>
          <w:numId w:val="5"/>
        </w:numPr>
        <w:tabs>
          <w:tab w:val="left" w:pos="964"/>
        </w:tabs>
        <w:kinsoku w:val="0"/>
        <w:overflowPunct w:val="0"/>
        <w:ind w:left="964" w:hanging="147"/>
        <w:rPr>
          <w:spacing w:val="-1"/>
        </w:rPr>
      </w:pPr>
      <w:r>
        <w:rPr>
          <w:spacing w:val="-1"/>
        </w:rPr>
        <w:t>Общий</w:t>
      </w:r>
      <w:r>
        <w:t xml:space="preserve"> объем</w:t>
      </w:r>
      <w:r>
        <w:rPr>
          <w:spacing w:val="-2"/>
        </w:rPr>
        <w:t xml:space="preserve"> </w:t>
      </w:r>
      <w:r>
        <w:rPr>
          <w:spacing w:val="-1"/>
        </w:rPr>
        <w:t>расходов</w:t>
      </w:r>
      <w:r>
        <w:t xml:space="preserve"> </w:t>
      </w:r>
      <w:r>
        <w:rPr>
          <w:spacing w:val="-1"/>
        </w:rPr>
        <w:t>местного</w:t>
      </w:r>
      <w:r>
        <w:rPr>
          <w:spacing w:val="1"/>
        </w:rPr>
        <w:t xml:space="preserve"> </w:t>
      </w:r>
      <w:r>
        <w:rPr>
          <w:spacing w:val="-1"/>
        </w:rPr>
        <w:t>бюджета</w:t>
      </w:r>
      <w:r>
        <w:rPr>
          <w:spacing w:val="1"/>
        </w:rPr>
        <w:t xml:space="preserve"> </w:t>
      </w:r>
      <w:r>
        <w:rPr>
          <w:spacing w:val="-1"/>
        </w:rPr>
        <w:t>МО</w:t>
      </w:r>
      <w:r>
        <w:t xml:space="preserve"> </w:t>
      </w:r>
      <w:r>
        <w:rPr>
          <w:spacing w:val="-1"/>
        </w:rPr>
        <w:t>«Шаралдай»</w:t>
      </w:r>
    </w:p>
    <w:p w14:paraId="48862498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14"/>
        </w:rPr>
        <w:t xml:space="preserve"> </w:t>
      </w:r>
      <w:r>
        <w:t>2023</w:t>
      </w:r>
      <w:r>
        <w:rPr>
          <w:spacing w:val="14"/>
        </w:rPr>
        <w:t xml:space="preserve"> </w:t>
      </w:r>
      <w:r>
        <w:rPr>
          <w:spacing w:val="-1"/>
        </w:rPr>
        <w:t>год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сумме</w:t>
      </w:r>
      <w:r>
        <w:rPr>
          <w:spacing w:val="14"/>
        </w:rPr>
        <w:t xml:space="preserve"> </w:t>
      </w:r>
      <w:r>
        <w:rPr>
          <w:spacing w:val="-1"/>
        </w:rPr>
        <w:t>13075,7</w:t>
      </w:r>
      <w:r>
        <w:rPr>
          <w:spacing w:val="14"/>
        </w:rPr>
        <w:t xml:space="preserve"> </w:t>
      </w:r>
      <w:r>
        <w:t>тыс.</w:t>
      </w:r>
      <w:r>
        <w:rPr>
          <w:spacing w:val="11"/>
        </w:rPr>
        <w:t xml:space="preserve"> </w:t>
      </w:r>
      <w:r>
        <w:rPr>
          <w:spacing w:val="-1"/>
        </w:rPr>
        <w:t>рублей,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rPr>
          <w:spacing w:val="-1"/>
        </w:rPr>
        <w:t>условно</w:t>
      </w:r>
      <w:r>
        <w:rPr>
          <w:spacing w:val="21"/>
        </w:rPr>
        <w:t xml:space="preserve"> </w:t>
      </w:r>
      <w:r>
        <w:rPr>
          <w:spacing w:val="-1"/>
        </w:rPr>
        <w:t>утвержденные</w:t>
      </w:r>
      <w:r>
        <w:rPr>
          <w:spacing w:val="1"/>
        </w:rPr>
        <w:t xml:space="preserve"> </w:t>
      </w:r>
      <w:r>
        <w:rPr>
          <w:spacing w:val="-1"/>
        </w:rPr>
        <w:t>расходы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сумме</w:t>
      </w:r>
      <w:r>
        <w:rPr>
          <w:spacing w:val="1"/>
        </w:rPr>
        <w:t xml:space="preserve"> </w:t>
      </w:r>
      <w:r>
        <w:rPr>
          <w:spacing w:val="-1"/>
        </w:rPr>
        <w:t>316,1</w:t>
      </w:r>
      <w:r>
        <w:rPr>
          <w:spacing w:val="1"/>
        </w:rPr>
        <w:t xml:space="preserve"> </w:t>
      </w:r>
      <w:r>
        <w:rPr>
          <w:spacing w:val="-1"/>
        </w:rPr>
        <w:t>тыс.</w:t>
      </w:r>
      <w:r>
        <w:rPr>
          <w:spacing w:val="1"/>
        </w:rPr>
        <w:t xml:space="preserve"> </w:t>
      </w:r>
      <w:r>
        <w:rPr>
          <w:spacing w:val="-1"/>
        </w:rPr>
        <w:t>руб.;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rPr>
          <w:spacing w:val="-1"/>
        </w:rPr>
        <w:t>дефицита</w:t>
      </w:r>
      <w:r>
        <w:rPr>
          <w:spacing w:val="1"/>
        </w:rPr>
        <w:t xml:space="preserve"> </w:t>
      </w:r>
      <w:r>
        <w:rPr>
          <w:spacing w:val="-1"/>
        </w:rPr>
        <w:t>248,7</w:t>
      </w:r>
      <w:r>
        <w:rPr>
          <w:spacing w:val="1"/>
        </w:rPr>
        <w:t xml:space="preserve"> </w:t>
      </w:r>
      <w:r>
        <w:t>тыс.</w:t>
      </w:r>
      <w:r>
        <w:rPr>
          <w:spacing w:val="49"/>
        </w:rPr>
        <w:t xml:space="preserve"> </w:t>
      </w:r>
      <w:r>
        <w:rPr>
          <w:spacing w:val="-1"/>
        </w:rPr>
        <w:t>рублей</w:t>
      </w:r>
      <w:r>
        <w:rPr>
          <w:spacing w:val="62"/>
        </w:rPr>
        <w:t xml:space="preserve"> </w:t>
      </w:r>
      <w:r>
        <w:rPr>
          <w:spacing w:val="-1"/>
        </w:rPr>
        <w:t>или</w:t>
      </w:r>
      <w:r>
        <w:rPr>
          <w:spacing w:val="63"/>
        </w:rPr>
        <w:t xml:space="preserve"> </w:t>
      </w:r>
      <w:r>
        <w:t>5%</w:t>
      </w:r>
      <w:r>
        <w:rPr>
          <w:spacing w:val="63"/>
        </w:rPr>
        <w:t xml:space="preserve"> </w:t>
      </w:r>
      <w:r>
        <w:rPr>
          <w:spacing w:val="-1"/>
        </w:rPr>
        <w:t>утвержденного</w:t>
      </w:r>
      <w:r>
        <w:rPr>
          <w:spacing w:val="63"/>
        </w:rPr>
        <w:t xml:space="preserve"> </w:t>
      </w:r>
      <w:r>
        <w:rPr>
          <w:spacing w:val="-1"/>
        </w:rPr>
        <w:t>общего</w:t>
      </w:r>
      <w:r>
        <w:rPr>
          <w:spacing w:val="64"/>
        </w:rPr>
        <w:t xml:space="preserve"> </w:t>
      </w:r>
      <w:r>
        <w:rPr>
          <w:spacing w:val="-1"/>
        </w:rPr>
        <w:t>годового</w:t>
      </w:r>
      <w:r>
        <w:rPr>
          <w:spacing w:val="64"/>
        </w:rPr>
        <w:t xml:space="preserve"> </w:t>
      </w:r>
      <w:r>
        <w:rPr>
          <w:spacing w:val="-1"/>
        </w:rPr>
        <w:t>объема</w:t>
      </w:r>
      <w:r>
        <w:rPr>
          <w:spacing w:val="61"/>
        </w:rPr>
        <w:t xml:space="preserve"> </w:t>
      </w:r>
      <w:r>
        <w:rPr>
          <w:spacing w:val="-1"/>
        </w:rPr>
        <w:t>доходов</w:t>
      </w:r>
      <w:r>
        <w:rPr>
          <w:spacing w:val="61"/>
        </w:rPr>
        <w:t xml:space="preserve"> </w:t>
      </w:r>
      <w:r>
        <w:rPr>
          <w:spacing w:val="-1"/>
        </w:rPr>
        <w:t>бюджета</w:t>
      </w:r>
      <w:r>
        <w:rPr>
          <w:spacing w:val="64"/>
        </w:rPr>
        <w:t xml:space="preserve"> </w:t>
      </w:r>
      <w:r>
        <w:rPr>
          <w:spacing w:val="-1"/>
        </w:rPr>
        <w:t>МО</w:t>
      </w:r>
    </w:p>
    <w:p w14:paraId="5D36BF8C" w14:textId="77777777" w:rsidR="00732FF7" w:rsidRDefault="00732FF7">
      <w:pPr>
        <w:pStyle w:val="a3"/>
        <w:kinsoku w:val="0"/>
        <w:overflowPunct w:val="0"/>
        <w:ind w:firstLine="0"/>
        <w:rPr>
          <w:spacing w:val="-1"/>
        </w:rPr>
      </w:pPr>
      <w:r>
        <w:rPr>
          <w:spacing w:val="-1"/>
        </w:rPr>
        <w:t>«Шаралдай»</w:t>
      </w:r>
      <w:r>
        <w:rPr>
          <w:spacing w:val="1"/>
        </w:rPr>
        <w:t xml:space="preserve"> </w:t>
      </w:r>
      <w:r>
        <w:rPr>
          <w:spacing w:val="-1"/>
        </w:rPr>
        <w:t>без</w:t>
      </w:r>
      <w:r>
        <w:t xml:space="preserve"> </w:t>
      </w:r>
      <w:r>
        <w:rPr>
          <w:spacing w:val="-1"/>
        </w:rPr>
        <w:t>учета</w:t>
      </w:r>
      <w:r>
        <w:rPr>
          <w:spacing w:val="1"/>
        </w:rPr>
        <w:t xml:space="preserve"> </w:t>
      </w:r>
      <w:r>
        <w:rPr>
          <w:spacing w:val="-1"/>
        </w:rPr>
        <w:t>утвержденного</w:t>
      </w:r>
      <w:r>
        <w:rPr>
          <w:spacing w:val="1"/>
        </w:rPr>
        <w:t xml:space="preserve"> </w:t>
      </w:r>
      <w:r>
        <w:rPr>
          <w:spacing w:val="-1"/>
        </w:rPr>
        <w:t>объема</w:t>
      </w:r>
      <w:r>
        <w:rPr>
          <w:spacing w:val="1"/>
        </w:rPr>
        <w:t xml:space="preserve"> </w:t>
      </w:r>
      <w:r>
        <w:rPr>
          <w:spacing w:val="-1"/>
        </w:rPr>
        <w:t>безвозмездных</w:t>
      </w:r>
      <w:r>
        <w:rPr>
          <w:spacing w:val="-2"/>
        </w:rPr>
        <w:t xml:space="preserve"> </w:t>
      </w:r>
      <w:r>
        <w:rPr>
          <w:spacing w:val="-1"/>
        </w:rPr>
        <w:t>поступлений;</w:t>
      </w:r>
    </w:p>
    <w:p w14:paraId="185F4005" w14:textId="77777777" w:rsidR="00732FF7" w:rsidRDefault="00732FF7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14"/>
        </w:rPr>
        <w:t xml:space="preserve"> </w:t>
      </w:r>
      <w:r>
        <w:t>2024</w:t>
      </w:r>
      <w:r>
        <w:rPr>
          <w:spacing w:val="14"/>
        </w:rPr>
        <w:t xml:space="preserve"> </w:t>
      </w:r>
      <w:r>
        <w:rPr>
          <w:spacing w:val="-1"/>
        </w:rPr>
        <w:t>год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сумме</w:t>
      </w:r>
      <w:r>
        <w:rPr>
          <w:spacing w:val="14"/>
        </w:rPr>
        <w:t xml:space="preserve"> </w:t>
      </w:r>
      <w:r>
        <w:rPr>
          <w:spacing w:val="-1"/>
        </w:rPr>
        <w:t>11967,4</w:t>
      </w:r>
      <w:r>
        <w:rPr>
          <w:spacing w:val="14"/>
        </w:rPr>
        <w:t xml:space="preserve"> </w:t>
      </w:r>
      <w:r>
        <w:t>тыс.</w:t>
      </w:r>
      <w:r>
        <w:rPr>
          <w:spacing w:val="11"/>
        </w:rPr>
        <w:t xml:space="preserve"> </w:t>
      </w:r>
      <w:r>
        <w:rPr>
          <w:spacing w:val="-1"/>
        </w:rPr>
        <w:t>рублей,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rPr>
          <w:spacing w:val="-1"/>
        </w:rPr>
        <w:t>условно</w:t>
      </w:r>
      <w:r>
        <w:rPr>
          <w:spacing w:val="21"/>
        </w:rPr>
        <w:t xml:space="preserve"> </w:t>
      </w:r>
      <w:r>
        <w:rPr>
          <w:spacing w:val="-1"/>
        </w:rPr>
        <w:t>утвержденные</w:t>
      </w:r>
      <w:r>
        <w:rPr>
          <w:spacing w:val="1"/>
        </w:rPr>
        <w:t xml:space="preserve"> </w:t>
      </w:r>
      <w:r>
        <w:rPr>
          <w:spacing w:val="-1"/>
        </w:rPr>
        <w:t>расходы</w:t>
      </w:r>
      <w:r>
        <w:t xml:space="preserve"> в </w:t>
      </w:r>
      <w:r>
        <w:rPr>
          <w:spacing w:val="-1"/>
        </w:rPr>
        <w:t>сумме</w:t>
      </w:r>
      <w:r>
        <w:rPr>
          <w:spacing w:val="1"/>
        </w:rPr>
        <w:t xml:space="preserve"> </w:t>
      </w:r>
      <w:r>
        <w:rPr>
          <w:spacing w:val="-1"/>
        </w:rPr>
        <w:t>576,5</w:t>
      </w:r>
      <w:r>
        <w:rPr>
          <w:spacing w:val="1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руб.;</w:t>
      </w:r>
    </w:p>
    <w:p w14:paraId="1927B159" w14:textId="77777777" w:rsidR="00732FF7" w:rsidRDefault="00732FF7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размер</w:t>
      </w:r>
      <w:r>
        <w:rPr>
          <w:spacing w:val="3"/>
        </w:rPr>
        <w:t xml:space="preserve"> </w:t>
      </w:r>
      <w:r>
        <w:rPr>
          <w:spacing w:val="-1"/>
        </w:rPr>
        <w:t>дефицита</w:t>
      </w:r>
      <w:r>
        <w:rPr>
          <w:spacing w:val="1"/>
        </w:rPr>
        <w:t xml:space="preserve"> </w:t>
      </w:r>
      <w:r>
        <w:rPr>
          <w:spacing w:val="-1"/>
        </w:rPr>
        <w:t>262,8</w:t>
      </w:r>
      <w:r>
        <w:rPr>
          <w:spacing w:val="1"/>
        </w:rPr>
        <w:t xml:space="preserve"> </w:t>
      </w:r>
      <w:r>
        <w:t xml:space="preserve">тыс. </w:t>
      </w:r>
      <w:r>
        <w:rPr>
          <w:spacing w:val="-1"/>
        </w:rPr>
        <w:t>рублей</w:t>
      </w:r>
      <w:r>
        <w:rPr>
          <w:spacing w:val="3"/>
        </w:rPr>
        <w:t xml:space="preserve"> </w:t>
      </w:r>
      <w:r>
        <w:rPr>
          <w:spacing w:val="-1"/>
        </w:rPr>
        <w:t>или</w:t>
      </w:r>
      <w:r>
        <w:rPr>
          <w:spacing w:val="3"/>
        </w:rPr>
        <w:t xml:space="preserve"> </w:t>
      </w:r>
      <w:r>
        <w:rPr>
          <w:spacing w:val="-1"/>
        </w:rPr>
        <w:t>5%</w:t>
      </w:r>
      <w:r>
        <w:rPr>
          <w:spacing w:val="3"/>
        </w:rPr>
        <w:t xml:space="preserve"> </w:t>
      </w:r>
      <w:r>
        <w:rPr>
          <w:spacing w:val="-1"/>
        </w:rPr>
        <w:t>утвержденного</w:t>
      </w:r>
      <w:r>
        <w:rPr>
          <w:spacing w:val="3"/>
        </w:rPr>
        <w:t xml:space="preserve"> </w:t>
      </w:r>
      <w:r>
        <w:rPr>
          <w:spacing w:val="-2"/>
        </w:rPr>
        <w:t>общего</w:t>
      </w:r>
      <w:r>
        <w:rPr>
          <w:spacing w:val="3"/>
        </w:rPr>
        <w:t xml:space="preserve"> </w:t>
      </w:r>
      <w:r>
        <w:rPr>
          <w:spacing w:val="-1"/>
        </w:rPr>
        <w:t>годового</w:t>
      </w:r>
      <w:r>
        <w:rPr>
          <w:spacing w:val="49"/>
        </w:rPr>
        <w:t xml:space="preserve"> </w:t>
      </w:r>
      <w:r>
        <w:rPr>
          <w:spacing w:val="-1"/>
        </w:rPr>
        <w:t>объема</w:t>
      </w:r>
      <w:r>
        <w:rPr>
          <w:spacing w:val="1"/>
        </w:rPr>
        <w:t xml:space="preserve"> </w:t>
      </w:r>
      <w:r>
        <w:rPr>
          <w:spacing w:val="-1"/>
        </w:rPr>
        <w:t>доходов</w:t>
      </w:r>
      <w:r>
        <w:t xml:space="preserve"> </w:t>
      </w:r>
      <w:r>
        <w:rPr>
          <w:spacing w:val="-1"/>
        </w:rPr>
        <w:t>бюджета</w:t>
      </w:r>
      <w:r>
        <w:rPr>
          <w:spacing w:val="1"/>
        </w:rPr>
        <w:t xml:space="preserve"> </w:t>
      </w:r>
      <w:r>
        <w:rPr>
          <w:spacing w:val="-1"/>
        </w:rPr>
        <w:t>без</w:t>
      </w:r>
      <w:r>
        <w:rPr>
          <w:spacing w:val="1"/>
        </w:rPr>
        <w:t xml:space="preserve"> </w:t>
      </w:r>
      <w:r>
        <w:rPr>
          <w:spacing w:val="-1"/>
        </w:rPr>
        <w:t>учета</w:t>
      </w:r>
      <w:r>
        <w:rPr>
          <w:spacing w:val="1"/>
        </w:rPr>
        <w:t xml:space="preserve"> </w:t>
      </w:r>
      <w:r>
        <w:rPr>
          <w:spacing w:val="-1"/>
        </w:rPr>
        <w:t>объема</w:t>
      </w:r>
      <w:r>
        <w:rPr>
          <w:spacing w:val="1"/>
        </w:rPr>
        <w:t xml:space="preserve"> </w:t>
      </w:r>
      <w:r>
        <w:rPr>
          <w:spacing w:val="-1"/>
        </w:rPr>
        <w:t>безвозмездных</w:t>
      </w:r>
      <w:r>
        <w:rPr>
          <w:spacing w:val="-2"/>
        </w:rPr>
        <w:t xml:space="preserve"> </w:t>
      </w:r>
      <w:r>
        <w:rPr>
          <w:spacing w:val="-1"/>
        </w:rPr>
        <w:t>поступлений.</w:t>
      </w:r>
    </w:p>
    <w:p w14:paraId="22CB5948" w14:textId="77777777" w:rsidR="00732FF7" w:rsidRDefault="00732FF7">
      <w:pPr>
        <w:pStyle w:val="a3"/>
        <w:kinsoku w:val="0"/>
        <w:overflowPunct w:val="0"/>
        <w:ind w:left="0" w:firstLine="0"/>
      </w:pPr>
    </w:p>
    <w:p w14:paraId="6E2CF09A" w14:textId="77777777" w:rsidR="00732FF7" w:rsidRDefault="00732FF7">
      <w:pPr>
        <w:pStyle w:val="a3"/>
        <w:kinsoku w:val="0"/>
        <w:overflowPunct w:val="0"/>
        <w:ind w:left="817" w:firstLine="0"/>
      </w:pPr>
      <w:bookmarkStart w:id="2" w:name="Статья 2"/>
      <w:bookmarkEnd w:id="2"/>
      <w:r>
        <w:rPr>
          <w:spacing w:val="-1"/>
        </w:rPr>
        <w:t>Статья</w:t>
      </w:r>
      <w:r>
        <w:t xml:space="preserve"> 2</w:t>
      </w:r>
    </w:p>
    <w:p w14:paraId="4D172ECB" w14:textId="77777777" w:rsidR="00732FF7" w:rsidRDefault="00732FF7">
      <w:pPr>
        <w:pStyle w:val="a3"/>
        <w:kinsoku w:val="0"/>
        <w:overflowPunct w:val="0"/>
        <w:ind w:left="0" w:firstLine="0"/>
      </w:pPr>
    </w:p>
    <w:p w14:paraId="0D6AFC7D" w14:textId="77777777" w:rsidR="00732FF7" w:rsidRDefault="00732FF7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Установить,</w:t>
      </w:r>
      <w:r>
        <w:rPr>
          <w:spacing w:val="60"/>
        </w:rPr>
        <w:t xml:space="preserve"> </w:t>
      </w:r>
      <w:r>
        <w:rPr>
          <w:spacing w:val="-1"/>
        </w:rPr>
        <w:t>что</w:t>
      </w:r>
      <w:r>
        <w:rPr>
          <w:spacing w:val="61"/>
        </w:rPr>
        <w:t xml:space="preserve"> </w:t>
      </w:r>
      <w:r>
        <w:rPr>
          <w:spacing w:val="-1"/>
        </w:rPr>
        <w:t>доходы</w:t>
      </w:r>
      <w:r>
        <w:rPr>
          <w:spacing w:val="60"/>
        </w:rPr>
        <w:t xml:space="preserve"> </w:t>
      </w:r>
      <w:r>
        <w:rPr>
          <w:spacing w:val="-1"/>
        </w:rPr>
        <w:t>бюджета</w:t>
      </w:r>
      <w:r>
        <w:rPr>
          <w:spacing w:val="60"/>
        </w:rPr>
        <w:t xml:space="preserve"> </w:t>
      </w:r>
      <w:r>
        <w:rPr>
          <w:spacing w:val="-1"/>
        </w:rPr>
        <w:t>МО</w:t>
      </w:r>
      <w:r>
        <w:rPr>
          <w:spacing w:val="61"/>
        </w:rPr>
        <w:t xml:space="preserve"> </w:t>
      </w:r>
      <w:r>
        <w:rPr>
          <w:spacing w:val="-1"/>
        </w:rPr>
        <w:t>«Шаралдай»,</w:t>
      </w:r>
      <w:r>
        <w:rPr>
          <w:spacing w:val="61"/>
        </w:rPr>
        <w:t xml:space="preserve"> </w:t>
      </w:r>
      <w:r>
        <w:rPr>
          <w:spacing w:val="-1"/>
        </w:rPr>
        <w:t>поступающие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2022</w:t>
      </w:r>
      <w:r>
        <w:rPr>
          <w:spacing w:val="67"/>
        </w:rPr>
        <w:t xml:space="preserve"> </w:t>
      </w:r>
      <w:r>
        <w:rPr>
          <w:spacing w:val="-1"/>
        </w:rPr>
        <w:t>году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плановый</w:t>
      </w:r>
      <w:r>
        <w:t xml:space="preserve"> </w:t>
      </w:r>
      <w:r>
        <w:rPr>
          <w:spacing w:val="-1"/>
        </w:rPr>
        <w:t>период 2023-2024гг.,</w:t>
      </w:r>
      <w:r>
        <w:t xml:space="preserve"> </w:t>
      </w:r>
      <w:r>
        <w:rPr>
          <w:spacing w:val="-1"/>
        </w:rPr>
        <w:t>формируются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счет:</w:t>
      </w:r>
    </w:p>
    <w:p w14:paraId="5C64F99C" w14:textId="77777777" w:rsidR="00732FF7" w:rsidRDefault="00732FF7">
      <w:pPr>
        <w:pStyle w:val="a3"/>
        <w:kinsoku w:val="0"/>
        <w:overflowPunct w:val="0"/>
        <w:ind w:right="118"/>
        <w:jc w:val="both"/>
        <w:rPr>
          <w:spacing w:val="-1"/>
        </w:rPr>
        <w:sectPr w:rsidR="00732FF7">
          <w:type w:val="continuous"/>
          <w:pgSz w:w="11910" w:h="16840"/>
          <w:pgMar w:top="1080" w:right="1580" w:bottom="280" w:left="740" w:header="720" w:footer="720" w:gutter="0"/>
          <w:cols w:space="720" w:equalWidth="0">
            <w:col w:w="9590"/>
          </w:cols>
          <w:noEndnote/>
        </w:sectPr>
      </w:pPr>
    </w:p>
    <w:p w14:paraId="28C8CA56" w14:textId="77777777" w:rsidR="00732FF7" w:rsidRDefault="00732FF7">
      <w:pPr>
        <w:pStyle w:val="a3"/>
        <w:numPr>
          <w:ilvl w:val="0"/>
          <w:numId w:val="4"/>
        </w:numPr>
        <w:tabs>
          <w:tab w:val="left" w:pos="1406"/>
        </w:tabs>
        <w:kinsoku w:val="0"/>
        <w:overflowPunct w:val="0"/>
        <w:spacing w:before="50"/>
        <w:ind w:right="117" w:firstLine="708"/>
        <w:jc w:val="both"/>
        <w:rPr>
          <w:spacing w:val="-1"/>
        </w:rPr>
      </w:pPr>
      <w:r>
        <w:rPr>
          <w:spacing w:val="-1"/>
        </w:rPr>
        <w:lastRenderedPageBreak/>
        <w:t>налоговые</w:t>
      </w:r>
      <w:r>
        <w:rPr>
          <w:spacing w:val="41"/>
        </w:rPr>
        <w:t xml:space="preserve"> </w:t>
      </w:r>
      <w:r>
        <w:rPr>
          <w:spacing w:val="-2"/>
        </w:rPr>
        <w:t>доходы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rPr>
          <w:spacing w:val="-1"/>
        </w:rPr>
        <w:t>местных</w:t>
      </w:r>
      <w:r>
        <w:rPr>
          <w:spacing w:val="37"/>
        </w:rPr>
        <w:t xml:space="preserve"> </w:t>
      </w:r>
      <w:r>
        <w:rPr>
          <w:spacing w:val="-1"/>
        </w:rPr>
        <w:t>налогов,</w:t>
      </w:r>
      <w:r>
        <w:rPr>
          <w:spacing w:val="43"/>
        </w:rPr>
        <w:t xml:space="preserve"> </w:t>
      </w:r>
      <w:r>
        <w:rPr>
          <w:spacing w:val="-1"/>
        </w:rPr>
        <w:t>устанавливаемых</w:t>
      </w:r>
      <w:r>
        <w:rPr>
          <w:spacing w:val="47"/>
        </w:rPr>
        <w:t xml:space="preserve"> </w:t>
      </w:r>
      <w:r>
        <w:rPr>
          <w:spacing w:val="-1"/>
        </w:rPr>
        <w:t>представительными</w:t>
      </w:r>
      <w:r>
        <w:rPr>
          <w:spacing w:val="14"/>
        </w:rPr>
        <w:t xml:space="preserve"> </w:t>
      </w:r>
      <w:r>
        <w:rPr>
          <w:spacing w:val="-1"/>
        </w:rPr>
        <w:t>органами</w:t>
      </w:r>
      <w:r>
        <w:rPr>
          <w:spacing w:val="14"/>
        </w:rPr>
        <w:t xml:space="preserve"> </w:t>
      </w:r>
      <w:r>
        <w:rPr>
          <w:spacing w:val="-1"/>
        </w:rPr>
        <w:t>сельских</w:t>
      </w:r>
      <w:r>
        <w:rPr>
          <w:spacing w:val="14"/>
        </w:rPr>
        <w:t xml:space="preserve"> </w:t>
      </w:r>
      <w:r>
        <w:rPr>
          <w:spacing w:val="-1"/>
        </w:rPr>
        <w:t>поселений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rPr>
          <w:spacing w:val="-1"/>
        </w:rPr>
        <w:t>законодательством</w:t>
      </w:r>
      <w:r>
        <w:rPr>
          <w:spacing w:val="-2"/>
        </w:rPr>
        <w:t xml:space="preserve"> </w:t>
      </w:r>
      <w:r>
        <w:rPr>
          <w:spacing w:val="-1"/>
        </w:rPr>
        <w:t>Российской</w:t>
      </w:r>
      <w:r>
        <w:rPr>
          <w:spacing w:val="-2"/>
        </w:rPr>
        <w:t xml:space="preserve"> </w:t>
      </w:r>
      <w:r>
        <w:rPr>
          <w:spacing w:val="-1"/>
        </w:rPr>
        <w:t>Федерации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налогах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сборах:</w:t>
      </w:r>
    </w:p>
    <w:p w14:paraId="3A0717F7" w14:textId="77777777" w:rsidR="00732FF7" w:rsidRDefault="00732FF7">
      <w:pPr>
        <w:pStyle w:val="a3"/>
        <w:kinsoku w:val="0"/>
        <w:overflowPunct w:val="0"/>
        <w:ind w:left="817" w:right="867" w:firstLine="0"/>
      </w:pPr>
      <w:r>
        <w:rPr>
          <w:spacing w:val="-1"/>
        </w:rPr>
        <w:t>налога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доходы</w:t>
      </w:r>
      <w:r>
        <w:t xml:space="preserve"> </w:t>
      </w:r>
      <w:r>
        <w:rPr>
          <w:spacing w:val="-1"/>
        </w:rPr>
        <w:t>физических</w:t>
      </w:r>
      <w:r>
        <w:rPr>
          <w:spacing w:val="-2"/>
        </w:rPr>
        <w:t xml:space="preserve"> </w:t>
      </w:r>
      <w:r>
        <w:rPr>
          <w:spacing w:val="-1"/>
        </w:rPr>
        <w:t xml:space="preserve">лиц </w:t>
      </w:r>
      <w:r>
        <w:t>-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  <w:r>
        <w:rPr>
          <w:spacing w:val="49"/>
        </w:rPr>
        <w:t xml:space="preserve"> </w:t>
      </w:r>
      <w:r>
        <w:rPr>
          <w:spacing w:val="-1"/>
        </w:rPr>
        <w:t>акцизов</w:t>
      </w:r>
      <w:r>
        <w:t xml:space="preserve"> </w:t>
      </w:r>
      <w:r>
        <w:rPr>
          <w:spacing w:val="-1"/>
        </w:rPr>
        <w:t>подакцизным</w:t>
      </w:r>
      <w:r>
        <w:rPr>
          <w:spacing w:val="-2"/>
        </w:rPr>
        <w:t xml:space="preserve"> </w:t>
      </w:r>
      <w:r>
        <w:rPr>
          <w:spacing w:val="-1"/>
        </w:rPr>
        <w:t>товарам</w:t>
      </w:r>
      <w:r>
        <w:t xml:space="preserve"> </w:t>
      </w:r>
      <w:r>
        <w:rPr>
          <w:spacing w:val="-1"/>
        </w:rPr>
        <w:t>(продукции),</w:t>
      </w:r>
      <w:r>
        <w:t xml:space="preserve"> </w:t>
      </w:r>
      <w:r>
        <w:rPr>
          <w:spacing w:val="-1"/>
        </w:rPr>
        <w:t>производимым</w:t>
      </w:r>
      <w:r>
        <w:t xml:space="preserve"> </w:t>
      </w:r>
      <w:r>
        <w:rPr>
          <w:spacing w:val="-1"/>
        </w:rPr>
        <w:t>на</w:t>
      </w:r>
      <w:r>
        <w:rPr>
          <w:spacing w:val="55"/>
        </w:rPr>
        <w:t xml:space="preserve"> </w:t>
      </w:r>
      <w:r>
        <w:rPr>
          <w:spacing w:val="-1"/>
        </w:rPr>
        <w:t>территории</w:t>
      </w:r>
      <w:r>
        <w:t xml:space="preserve"> РФ;</w:t>
      </w:r>
    </w:p>
    <w:p w14:paraId="3D2F2696" w14:textId="77777777" w:rsidR="00732FF7" w:rsidRDefault="00732FF7">
      <w:pPr>
        <w:pStyle w:val="a3"/>
        <w:kinsoku w:val="0"/>
        <w:overflowPunct w:val="0"/>
        <w:ind w:left="817" w:right="118" w:firstLine="0"/>
        <w:rPr>
          <w:spacing w:val="-1"/>
        </w:rPr>
      </w:pPr>
      <w:r>
        <w:rPr>
          <w:spacing w:val="-1"/>
        </w:rPr>
        <w:t>единого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1"/>
        </w:rPr>
        <w:t xml:space="preserve"> </w:t>
      </w:r>
      <w:r>
        <w:rPr>
          <w:spacing w:val="-1"/>
        </w:rPr>
        <w:t>налога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  <w:r>
        <w:rPr>
          <w:spacing w:val="51"/>
        </w:rPr>
        <w:t xml:space="preserve"> </w:t>
      </w:r>
      <w:r>
        <w:rPr>
          <w:spacing w:val="-1"/>
        </w:rPr>
        <w:t>земельного</w:t>
      </w:r>
      <w:r>
        <w:rPr>
          <w:spacing w:val="1"/>
        </w:rPr>
        <w:t xml:space="preserve"> </w:t>
      </w:r>
      <w:r>
        <w:rPr>
          <w:spacing w:val="-1"/>
        </w:rPr>
        <w:t>налога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54E829C0" w14:textId="77777777" w:rsidR="00732FF7" w:rsidRDefault="00732FF7">
      <w:pPr>
        <w:pStyle w:val="a3"/>
        <w:tabs>
          <w:tab w:val="left" w:pos="3001"/>
          <w:tab w:val="left" w:pos="4328"/>
          <w:tab w:val="left" w:pos="4866"/>
          <w:tab w:val="left" w:pos="6536"/>
          <w:tab w:val="left" w:pos="8430"/>
        </w:tabs>
        <w:kinsoku w:val="0"/>
        <w:overflowPunct w:val="0"/>
        <w:ind w:left="817" w:right="119" w:firstLine="0"/>
        <w:rPr>
          <w:spacing w:val="-1"/>
        </w:rPr>
      </w:pPr>
      <w:r>
        <w:rPr>
          <w:spacing w:val="-1"/>
        </w:rPr>
        <w:t>налога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имущество физических</w:t>
      </w:r>
      <w:r>
        <w:rPr>
          <w:spacing w:val="-2"/>
        </w:rPr>
        <w:t xml:space="preserve"> </w:t>
      </w:r>
      <w:r>
        <w:rPr>
          <w:spacing w:val="-1"/>
        </w:rPr>
        <w:t xml:space="preserve">лиц </w:t>
      </w:r>
      <w:r>
        <w:t>-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  <w:r>
        <w:rPr>
          <w:spacing w:val="57"/>
        </w:rPr>
        <w:t xml:space="preserve"> </w:t>
      </w:r>
      <w:r>
        <w:rPr>
          <w:spacing w:val="-1"/>
        </w:rPr>
        <w:t>государственной</w:t>
      </w:r>
      <w:r>
        <w:rPr>
          <w:spacing w:val="-1"/>
        </w:rPr>
        <w:tab/>
      </w:r>
      <w:r>
        <w:rPr>
          <w:spacing w:val="-1"/>
          <w:w w:val="95"/>
        </w:rPr>
        <w:t>пошлины</w:t>
      </w:r>
      <w:r>
        <w:rPr>
          <w:spacing w:val="-1"/>
          <w:w w:val="95"/>
        </w:rPr>
        <w:tab/>
      </w:r>
      <w:r>
        <w:t>за</w:t>
      </w:r>
      <w:r>
        <w:tab/>
      </w:r>
      <w:r>
        <w:rPr>
          <w:spacing w:val="-1"/>
        </w:rPr>
        <w:t>совершение</w:t>
      </w:r>
      <w:r>
        <w:rPr>
          <w:spacing w:val="-1"/>
        </w:rPr>
        <w:tab/>
      </w:r>
      <w:r>
        <w:rPr>
          <w:spacing w:val="-1"/>
          <w:w w:val="95"/>
        </w:rPr>
        <w:t>нотариальных</w:t>
      </w:r>
      <w:r>
        <w:rPr>
          <w:spacing w:val="-1"/>
          <w:w w:val="95"/>
        </w:rPr>
        <w:tab/>
      </w:r>
      <w:r>
        <w:rPr>
          <w:spacing w:val="-1"/>
        </w:rPr>
        <w:t>действий</w:t>
      </w:r>
    </w:p>
    <w:p w14:paraId="69967BBF" w14:textId="77777777" w:rsidR="00732FF7" w:rsidRDefault="00732FF7">
      <w:pPr>
        <w:pStyle w:val="a3"/>
        <w:kinsoku w:val="0"/>
        <w:overflowPunct w:val="0"/>
        <w:ind w:right="117" w:firstLine="0"/>
        <w:jc w:val="both"/>
        <w:rPr>
          <w:spacing w:val="-1"/>
        </w:rPr>
      </w:pPr>
      <w:r>
        <w:rPr>
          <w:spacing w:val="-1"/>
        </w:rPr>
        <w:t>должностными</w:t>
      </w:r>
      <w:r>
        <w:rPr>
          <w:spacing w:val="52"/>
        </w:rPr>
        <w:t xml:space="preserve"> </w:t>
      </w:r>
      <w:r>
        <w:rPr>
          <w:spacing w:val="-1"/>
        </w:rPr>
        <w:t>лицами</w:t>
      </w:r>
      <w:r>
        <w:rPr>
          <w:spacing w:val="53"/>
        </w:rPr>
        <w:t xml:space="preserve"> </w:t>
      </w:r>
      <w:r>
        <w:rPr>
          <w:spacing w:val="-1"/>
        </w:rPr>
        <w:t>органов</w:t>
      </w:r>
      <w:r>
        <w:rPr>
          <w:spacing w:val="53"/>
        </w:rPr>
        <w:t xml:space="preserve"> </w:t>
      </w:r>
      <w:r>
        <w:rPr>
          <w:spacing w:val="-1"/>
        </w:rPr>
        <w:t>местного</w:t>
      </w:r>
      <w:r>
        <w:rPr>
          <w:spacing w:val="51"/>
        </w:rPr>
        <w:t xml:space="preserve"> </w:t>
      </w:r>
      <w:r>
        <w:rPr>
          <w:spacing w:val="-1"/>
        </w:rPr>
        <w:t>самоуправления</w:t>
      </w:r>
      <w:r>
        <w:rPr>
          <w:spacing w:val="53"/>
        </w:rPr>
        <w:t xml:space="preserve"> </w:t>
      </w:r>
      <w:r>
        <w:rPr>
          <w:spacing w:val="-1"/>
        </w:rPr>
        <w:t>сельского</w:t>
      </w:r>
      <w:r>
        <w:rPr>
          <w:spacing w:val="54"/>
        </w:rPr>
        <w:t xml:space="preserve"> </w:t>
      </w:r>
      <w:r>
        <w:rPr>
          <w:spacing w:val="-1"/>
        </w:rPr>
        <w:t>поселения,</w:t>
      </w:r>
      <w:r>
        <w:rPr>
          <w:spacing w:val="73"/>
        </w:rPr>
        <w:t xml:space="preserve"> </w:t>
      </w:r>
      <w:r>
        <w:rPr>
          <w:spacing w:val="-1"/>
        </w:rPr>
        <w:t>уполномоченными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законодательными</w:t>
      </w:r>
      <w:r>
        <w:rPr>
          <w:spacing w:val="20"/>
        </w:rPr>
        <w:t xml:space="preserve"> </w:t>
      </w:r>
      <w:r>
        <w:rPr>
          <w:spacing w:val="-1"/>
        </w:rPr>
        <w:t>актами</w:t>
      </w:r>
      <w:r>
        <w:rPr>
          <w:spacing w:val="18"/>
        </w:rPr>
        <w:t xml:space="preserve"> </w:t>
      </w:r>
      <w:r>
        <w:rPr>
          <w:spacing w:val="-1"/>
        </w:rPr>
        <w:t>Российской</w:t>
      </w:r>
      <w:r>
        <w:rPr>
          <w:spacing w:val="61"/>
        </w:rPr>
        <w:t xml:space="preserve"> </w:t>
      </w:r>
      <w:r>
        <w:rPr>
          <w:spacing w:val="-1"/>
        </w:rPr>
        <w:t>Федерации</w:t>
      </w:r>
      <w:r>
        <w:rPr>
          <w:spacing w:val="28"/>
        </w:rPr>
        <w:t xml:space="preserve"> </w:t>
      </w:r>
      <w:r>
        <w:rPr>
          <w:spacing w:val="-2"/>
        </w:rPr>
        <w:t>на</w:t>
      </w:r>
      <w:r>
        <w:rPr>
          <w:spacing w:val="28"/>
        </w:rPr>
        <w:t xml:space="preserve"> </w:t>
      </w:r>
      <w:r>
        <w:rPr>
          <w:spacing w:val="-1"/>
        </w:rPr>
        <w:t>совершение</w:t>
      </w:r>
      <w:r>
        <w:rPr>
          <w:spacing w:val="28"/>
        </w:rPr>
        <w:t xml:space="preserve"> </w:t>
      </w:r>
      <w:r>
        <w:rPr>
          <w:spacing w:val="-1"/>
        </w:rPr>
        <w:t>нотариальных</w:t>
      </w:r>
      <w:r>
        <w:rPr>
          <w:spacing w:val="25"/>
        </w:rPr>
        <w:t xml:space="preserve"> </w:t>
      </w:r>
      <w:r>
        <w:rPr>
          <w:spacing w:val="-1"/>
        </w:rPr>
        <w:t>действий,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нормативу</w:t>
      </w:r>
      <w:r>
        <w:rPr>
          <w:spacing w:val="25"/>
        </w:rPr>
        <w:t xml:space="preserve"> </w:t>
      </w:r>
      <w:r>
        <w:t>100</w:t>
      </w:r>
      <w:r>
        <w:rPr>
          <w:spacing w:val="57"/>
        </w:rPr>
        <w:t xml:space="preserve"> </w:t>
      </w:r>
      <w:r>
        <w:rPr>
          <w:spacing w:val="-1"/>
        </w:rPr>
        <w:t>процентов;</w:t>
      </w:r>
    </w:p>
    <w:p w14:paraId="4D1635CA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государственной</w:t>
      </w:r>
      <w:r>
        <w:rPr>
          <w:spacing w:val="8"/>
        </w:rPr>
        <w:t xml:space="preserve"> </w:t>
      </w:r>
      <w:r>
        <w:rPr>
          <w:spacing w:val="-1"/>
        </w:rPr>
        <w:t>пошлины</w:t>
      </w:r>
      <w:r>
        <w:rPr>
          <w:spacing w:val="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выдачу</w:t>
      </w:r>
      <w:r>
        <w:rPr>
          <w:spacing w:val="8"/>
        </w:rPr>
        <w:t xml:space="preserve"> </w:t>
      </w:r>
      <w:r>
        <w:rPr>
          <w:spacing w:val="-1"/>
        </w:rPr>
        <w:t>органом</w:t>
      </w:r>
      <w:r>
        <w:rPr>
          <w:spacing w:val="8"/>
        </w:rPr>
        <w:t xml:space="preserve"> </w:t>
      </w:r>
      <w:r>
        <w:rPr>
          <w:spacing w:val="-1"/>
        </w:rPr>
        <w:t>местного</w:t>
      </w:r>
      <w:r>
        <w:rPr>
          <w:spacing w:val="9"/>
        </w:rPr>
        <w:t xml:space="preserve"> </w:t>
      </w:r>
      <w:r>
        <w:rPr>
          <w:spacing w:val="-1"/>
        </w:rPr>
        <w:t>самоуправления</w:t>
      </w:r>
      <w:r>
        <w:rPr>
          <w:spacing w:val="47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поселения</w:t>
      </w:r>
      <w:r>
        <w:rPr>
          <w:spacing w:val="48"/>
        </w:rPr>
        <w:t xml:space="preserve"> </w:t>
      </w:r>
      <w:r>
        <w:rPr>
          <w:spacing w:val="-1"/>
        </w:rPr>
        <w:t>специального</w:t>
      </w:r>
      <w:r>
        <w:rPr>
          <w:spacing w:val="49"/>
        </w:rPr>
        <w:t xml:space="preserve"> </w:t>
      </w:r>
      <w:r>
        <w:rPr>
          <w:spacing w:val="-1"/>
        </w:rPr>
        <w:t>разрешения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движение</w:t>
      </w:r>
      <w:r>
        <w:rPr>
          <w:spacing w:val="44"/>
        </w:rPr>
        <w:t xml:space="preserve"> </w:t>
      </w:r>
      <w:r>
        <w:rPr>
          <w:spacing w:val="-1"/>
        </w:rPr>
        <w:t>по</w:t>
      </w:r>
      <w:r>
        <w:rPr>
          <w:spacing w:val="49"/>
        </w:rPr>
        <w:t xml:space="preserve"> </w:t>
      </w:r>
      <w:r>
        <w:rPr>
          <w:spacing w:val="-1"/>
        </w:rPr>
        <w:t>автомобильной</w:t>
      </w:r>
      <w:r>
        <w:rPr>
          <w:spacing w:val="57"/>
        </w:rPr>
        <w:t xml:space="preserve"> </w:t>
      </w:r>
      <w:r>
        <w:rPr>
          <w:spacing w:val="-1"/>
        </w:rPr>
        <w:t>дороге</w:t>
      </w:r>
      <w:r>
        <w:rPr>
          <w:spacing w:val="66"/>
        </w:rPr>
        <w:t xml:space="preserve"> </w:t>
      </w:r>
      <w:r>
        <w:rPr>
          <w:spacing w:val="-1"/>
        </w:rPr>
        <w:t>транспортного</w:t>
      </w:r>
      <w:r>
        <w:rPr>
          <w:spacing w:val="1"/>
        </w:rPr>
        <w:t xml:space="preserve"> </w:t>
      </w:r>
      <w:r>
        <w:rPr>
          <w:spacing w:val="-1"/>
        </w:rPr>
        <w:t>средства,</w:t>
      </w:r>
      <w:r>
        <w:t xml:space="preserve"> </w:t>
      </w:r>
      <w:r>
        <w:rPr>
          <w:spacing w:val="-1"/>
        </w:rPr>
        <w:t>осуществляющего</w:t>
      </w:r>
      <w:r>
        <w:t xml:space="preserve"> </w:t>
      </w:r>
      <w:r>
        <w:rPr>
          <w:spacing w:val="-1"/>
        </w:rPr>
        <w:t>перевозки</w:t>
      </w:r>
      <w:r>
        <w:t xml:space="preserve"> </w:t>
      </w:r>
      <w:r>
        <w:rPr>
          <w:spacing w:val="-1"/>
        </w:rPr>
        <w:t>опасных,</w:t>
      </w:r>
      <w:r>
        <w:rPr>
          <w:spacing w:val="59"/>
        </w:rPr>
        <w:t xml:space="preserve"> </w:t>
      </w:r>
      <w:r>
        <w:rPr>
          <w:spacing w:val="-1"/>
        </w:rPr>
        <w:t>тяжеловесных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(или)</w:t>
      </w:r>
      <w:r>
        <w:rPr>
          <w:spacing w:val="64"/>
        </w:rPr>
        <w:t xml:space="preserve"> </w:t>
      </w:r>
      <w:r>
        <w:rPr>
          <w:spacing w:val="-1"/>
        </w:rPr>
        <w:t>крупногабаритных</w:t>
      </w:r>
      <w:r>
        <w:rPr>
          <w:spacing w:val="64"/>
        </w:rPr>
        <w:t xml:space="preserve"> </w:t>
      </w:r>
      <w:r>
        <w:rPr>
          <w:spacing w:val="-1"/>
        </w:rPr>
        <w:t>грузов,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случае</w:t>
      </w:r>
      <w:r>
        <w:rPr>
          <w:spacing w:val="66"/>
        </w:rPr>
        <w:t xml:space="preserve"> </w:t>
      </w:r>
      <w:r>
        <w:rPr>
          <w:spacing w:val="-1"/>
        </w:rPr>
        <w:t>отнесения</w:t>
      </w:r>
      <w:r>
        <w:rPr>
          <w:spacing w:val="64"/>
        </w:rPr>
        <w:t xml:space="preserve"> </w:t>
      </w:r>
      <w:r>
        <w:rPr>
          <w:spacing w:val="-1"/>
        </w:rPr>
        <w:t>дорожной</w:t>
      </w:r>
      <w:r>
        <w:rPr>
          <w:spacing w:val="63"/>
        </w:rPr>
        <w:t xml:space="preserve"> </w:t>
      </w:r>
      <w:r>
        <w:rPr>
          <w:spacing w:val="-1"/>
        </w:rPr>
        <w:t>деятельности</w:t>
      </w:r>
      <w:r>
        <w:t xml:space="preserve"> к </w:t>
      </w:r>
      <w:r>
        <w:rPr>
          <w:spacing w:val="-1"/>
        </w:rPr>
        <w:t>вопросам</w:t>
      </w:r>
      <w:r>
        <w:t xml:space="preserve"> </w:t>
      </w:r>
      <w:r>
        <w:rPr>
          <w:spacing w:val="-1"/>
        </w:rPr>
        <w:t>местного</w:t>
      </w:r>
      <w:r>
        <w:rPr>
          <w:spacing w:val="1"/>
        </w:rPr>
        <w:t xml:space="preserve"> </w:t>
      </w:r>
      <w:r>
        <w:rPr>
          <w:spacing w:val="-1"/>
        </w:rPr>
        <w:t xml:space="preserve">значения </w:t>
      </w:r>
      <w:r>
        <w:t>-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681A5355" w14:textId="77777777" w:rsidR="00732FF7" w:rsidRDefault="00732FF7">
      <w:pPr>
        <w:pStyle w:val="a3"/>
        <w:kinsoku w:val="0"/>
        <w:overflowPunct w:val="0"/>
        <w:ind w:right="117"/>
        <w:jc w:val="both"/>
      </w:pPr>
      <w:r>
        <w:rPr>
          <w:spacing w:val="-1"/>
        </w:rPr>
        <w:t>налоговые</w:t>
      </w:r>
      <w:r>
        <w:rPr>
          <w:spacing w:val="13"/>
        </w:rPr>
        <w:t xml:space="preserve"> </w:t>
      </w:r>
      <w:r>
        <w:rPr>
          <w:spacing w:val="-1"/>
        </w:rPr>
        <w:t>доходы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rPr>
          <w:spacing w:val="-1"/>
        </w:rPr>
        <w:t>федеральных</w:t>
      </w:r>
      <w:r>
        <w:rPr>
          <w:spacing w:val="10"/>
        </w:rPr>
        <w:t xml:space="preserve"> </w:t>
      </w:r>
      <w:r>
        <w:rPr>
          <w:spacing w:val="-1"/>
        </w:rPr>
        <w:t>налогов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сборов,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rPr>
          <w:spacing w:val="-1"/>
        </w:rPr>
        <w:t>числе</w:t>
      </w:r>
      <w:r>
        <w:rPr>
          <w:spacing w:val="13"/>
        </w:rPr>
        <w:t xml:space="preserve"> </w:t>
      </w:r>
      <w:r>
        <w:rPr>
          <w:spacing w:val="-1"/>
        </w:rPr>
        <w:t>налогов,</w:t>
      </w:r>
      <w:r>
        <w:rPr>
          <w:spacing w:val="51"/>
        </w:rPr>
        <w:t xml:space="preserve"> </w:t>
      </w:r>
      <w:r>
        <w:rPr>
          <w:spacing w:val="-1"/>
        </w:rPr>
        <w:t>предусмотренных</w:t>
      </w:r>
      <w:r>
        <w:t xml:space="preserve"> </w:t>
      </w:r>
      <w:r>
        <w:rPr>
          <w:spacing w:val="-1"/>
        </w:rPr>
        <w:t>специальными</w:t>
      </w:r>
      <w:r>
        <w:rPr>
          <w:spacing w:val="3"/>
        </w:rPr>
        <w:t xml:space="preserve"> </w:t>
      </w:r>
      <w:r>
        <w:rPr>
          <w:spacing w:val="-1"/>
        </w:rPr>
        <w:t>налоговыми</w:t>
      </w:r>
      <w:r>
        <w:rPr>
          <w:spacing w:val="3"/>
        </w:rPr>
        <w:t xml:space="preserve"> </w:t>
      </w:r>
      <w:r>
        <w:rPr>
          <w:spacing w:val="-1"/>
        </w:rPr>
        <w:t>режимами,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(или)</w:t>
      </w:r>
      <w:r>
        <w:rPr>
          <w:spacing w:val="2"/>
        </w:rPr>
        <w:t xml:space="preserve"> </w:t>
      </w:r>
      <w:r>
        <w:rPr>
          <w:spacing w:val="-1"/>
        </w:rPr>
        <w:t>региональных</w:t>
      </w:r>
      <w:r>
        <w:rPr>
          <w:spacing w:val="69"/>
        </w:rPr>
        <w:t xml:space="preserve"> </w:t>
      </w:r>
      <w:r>
        <w:rPr>
          <w:spacing w:val="-1"/>
        </w:rPr>
        <w:t>налогов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40"/>
        </w:rPr>
        <w:t xml:space="preserve"> </w:t>
      </w:r>
      <w:r>
        <w:rPr>
          <w:spacing w:val="-1"/>
        </w:rPr>
        <w:t>нормативам</w:t>
      </w:r>
      <w:r>
        <w:rPr>
          <w:spacing w:val="39"/>
        </w:rPr>
        <w:t xml:space="preserve"> </w:t>
      </w:r>
      <w:r>
        <w:rPr>
          <w:spacing w:val="-1"/>
        </w:rPr>
        <w:t>отчислений,</w:t>
      </w:r>
      <w:r>
        <w:rPr>
          <w:spacing w:val="38"/>
        </w:rPr>
        <w:t xml:space="preserve"> </w:t>
      </w:r>
      <w:r>
        <w:rPr>
          <w:spacing w:val="-1"/>
        </w:rPr>
        <w:t>установленными</w:t>
      </w:r>
      <w:r>
        <w:rPr>
          <w:spacing w:val="39"/>
        </w:rPr>
        <w:t xml:space="preserve"> </w:t>
      </w:r>
      <w:r>
        <w:rPr>
          <w:spacing w:val="-1"/>
        </w:rPr>
        <w:t>органами</w:t>
      </w:r>
      <w:r>
        <w:rPr>
          <w:spacing w:val="39"/>
        </w:rPr>
        <w:t xml:space="preserve"> </w:t>
      </w:r>
      <w:r>
        <w:rPr>
          <w:spacing w:val="-1"/>
        </w:rPr>
        <w:t>государственной</w:t>
      </w:r>
      <w:r>
        <w:rPr>
          <w:spacing w:val="73"/>
        </w:rPr>
        <w:t xml:space="preserve"> </w:t>
      </w:r>
      <w:r>
        <w:rPr>
          <w:spacing w:val="-1"/>
        </w:rPr>
        <w:t>власти</w:t>
      </w:r>
      <w: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соответствии</w:t>
      </w:r>
      <w:r>
        <w:t xml:space="preserve"> со</w:t>
      </w:r>
      <w:r>
        <w:rPr>
          <w:spacing w:val="1"/>
        </w:rPr>
        <w:t xml:space="preserve"> </w:t>
      </w:r>
      <w:r>
        <w:rPr>
          <w:spacing w:val="-1"/>
        </w:rPr>
        <w:t>статьей</w:t>
      </w:r>
      <w:r>
        <w:t xml:space="preserve"> 58</w:t>
      </w:r>
      <w:r>
        <w:rPr>
          <w:spacing w:val="1"/>
        </w:rPr>
        <w:t xml:space="preserve"> </w:t>
      </w:r>
      <w:r>
        <w:t xml:space="preserve">и с </w:t>
      </w:r>
      <w:r>
        <w:rPr>
          <w:spacing w:val="-1"/>
        </w:rPr>
        <w:t>пунктом</w:t>
      </w:r>
      <w:r>
        <w:rPr>
          <w:spacing w:val="69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статьи</w:t>
      </w:r>
      <w:r>
        <w:rPr>
          <w:spacing w:val="-2"/>
        </w:rPr>
        <w:t xml:space="preserve"> </w:t>
      </w:r>
      <w:r>
        <w:rPr>
          <w:spacing w:val="-1"/>
        </w:rPr>
        <w:t>61.1 Бюджетного</w:t>
      </w:r>
      <w:r>
        <w:rPr>
          <w:spacing w:val="1"/>
        </w:rPr>
        <w:t xml:space="preserve"> </w:t>
      </w:r>
      <w:r>
        <w:rPr>
          <w:spacing w:val="-1"/>
        </w:rPr>
        <w:t>кодекса</w:t>
      </w:r>
      <w:r>
        <w:rPr>
          <w:spacing w:val="1"/>
        </w:rPr>
        <w:t xml:space="preserve"> </w:t>
      </w:r>
      <w:r>
        <w:t>РФ;</w:t>
      </w:r>
    </w:p>
    <w:p w14:paraId="54FBD29F" w14:textId="77777777" w:rsidR="00732FF7" w:rsidRDefault="00732FF7">
      <w:pPr>
        <w:pStyle w:val="a3"/>
        <w:kinsoku w:val="0"/>
        <w:overflowPunct w:val="0"/>
        <w:ind w:right="117"/>
        <w:jc w:val="both"/>
      </w:pPr>
      <w:r>
        <w:rPr>
          <w:spacing w:val="-1"/>
        </w:rPr>
        <w:t>налоговые</w:t>
      </w:r>
      <w:r>
        <w:rPr>
          <w:spacing w:val="13"/>
        </w:rPr>
        <w:t xml:space="preserve"> </w:t>
      </w:r>
      <w:r>
        <w:rPr>
          <w:spacing w:val="-1"/>
        </w:rPr>
        <w:t>доходы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rPr>
          <w:spacing w:val="-1"/>
        </w:rPr>
        <w:t>федеральных</w:t>
      </w:r>
      <w:r>
        <w:rPr>
          <w:spacing w:val="10"/>
        </w:rPr>
        <w:t xml:space="preserve"> </w:t>
      </w:r>
      <w:r>
        <w:rPr>
          <w:spacing w:val="-1"/>
        </w:rPr>
        <w:t>налогов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сборов,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rPr>
          <w:spacing w:val="-1"/>
        </w:rPr>
        <w:t>числе</w:t>
      </w:r>
      <w:r>
        <w:rPr>
          <w:spacing w:val="13"/>
        </w:rPr>
        <w:t xml:space="preserve"> </w:t>
      </w:r>
      <w:r>
        <w:rPr>
          <w:spacing w:val="-1"/>
        </w:rPr>
        <w:t>налогов,</w:t>
      </w:r>
      <w:r>
        <w:rPr>
          <w:spacing w:val="51"/>
        </w:rPr>
        <w:t xml:space="preserve"> </w:t>
      </w:r>
      <w:r>
        <w:rPr>
          <w:spacing w:val="-1"/>
        </w:rPr>
        <w:t>предусмотренных</w:t>
      </w:r>
      <w:r>
        <w:rPr>
          <w:spacing w:val="66"/>
        </w:rPr>
        <w:t xml:space="preserve"> </w:t>
      </w:r>
      <w:r>
        <w:rPr>
          <w:spacing w:val="-1"/>
        </w:rPr>
        <w:t>специальными</w:t>
      </w:r>
      <w:r>
        <w:rPr>
          <w:spacing w:val="3"/>
        </w:rPr>
        <w:t xml:space="preserve"> </w:t>
      </w:r>
      <w:r>
        <w:rPr>
          <w:spacing w:val="-1"/>
        </w:rPr>
        <w:t>налоговыми</w:t>
      </w:r>
      <w:r>
        <w:rPr>
          <w:spacing w:val="3"/>
        </w:rPr>
        <w:t xml:space="preserve"> </w:t>
      </w:r>
      <w:r>
        <w:rPr>
          <w:spacing w:val="-1"/>
        </w:rPr>
        <w:t>режимами,</w:t>
      </w:r>
      <w:r>
        <w:rPr>
          <w:spacing w:val="3"/>
        </w:rPr>
        <w:t xml:space="preserve"> </w:t>
      </w:r>
      <w:r>
        <w:rPr>
          <w:spacing w:val="-1"/>
        </w:rPr>
        <w:t>региональных</w:t>
      </w:r>
      <w:r>
        <w:t xml:space="preserve"> и</w:t>
      </w:r>
      <w:r>
        <w:rPr>
          <w:spacing w:val="3"/>
        </w:rPr>
        <w:t xml:space="preserve"> </w:t>
      </w:r>
      <w:r>
        <w:t>(или)</w:t>
      </w:r>
      <w:r>
        <w:rPr>
          <w:spacing w:val="59"/>
        </w:rPr>
        <w:t xml:space="preserve"> </w:t>
      </w:r>
      <w:r>
        <w:rPr>
          <w:spacing w:val="-1"/>
        </w:rPr>
        <w:t>местных</w:t>
      </w:r>
      <w:r>
        <w:rPr>
          <w:spacing w:val="60"/>
        </w:rPr>
        <w:t xml:space="preserve"> </w:t>
      </w:r>
      <w:r>
        <w:rPr>
          <w:spacing w:val="-1"/>
        </w:rPr>
        <w:t>налогов</w:t>
      </w:r>
      <w:r>
        <w:rPr>
          <w:spacing w:val="63"/>
        </w:rPr>
        <w:t xml:space="preserve"> </w:t>
      </w:r>
      <w:r>
        <w:rPr>
          <w:spacing w:val="-1"/>
        </w:rPr>
        <w:t>по</w:t>
      </w:r>
      <w:r>
        <w:rPr>
          <w:spacing w:val="65"/>
        </w:rPr>
        <w:t xml:space="preserve"> </w:t>
      </w:r>
      <w:r>
        <w:rPr>
          <w:spacing w:val="-1"/>
        </w:rPr>
        <w:t>нормативам</w:t>
      </w:r>
      <w:r>
        <w:rPr>
          <w:spacing w:val="63"/>
        </w:rPr>
        <w:t xml:space="preserve"> </w:t>
      </w:r>
      <w:r>
        <w:rPr>
          <w:spacing w:val="-1"/>
        </w:rPr>
        <w:t>отчислений,</w:t>
      </w:r>
      <w:r>
        <w:rPr>
          <w:spacing w:val="64"/>
        </w:rPr>
        <w:t xml:space="preserve"> </w:t>
      </w:r>
      <w:r>
        <w:rPr>
          <w:spacing w:val="-1"/>
        </w:rPr>
        <w:t>установленными</w:t>
      </w:r>
      <w:r>
        <w:rPr>
          <w:spacing w:val="64"/>
        </w:rPr>
        <w:t xml:space="preserve"> </w:t>
      </w:r>
      <w:r>
        <w:rPr>
          <w:spacing w:val="-1"/>
        </w:rPr>
        <w:t>органами</w:t>
      </w:r>
      <w:r>
        <w:rPr>
          <w:spacing w:val="55"/>
        </w:rPr>
        <w:t xml:space="preserve"> </w:t>
      </w:r>
      <w:r>
        <w:rPr>
          <w:spacing w:val="-1"/>
        </w:rPr>
        <w:t>муниципальных</w:t>
      </w:r>
      <w:r>
        <w:rPr>
          <w:spacing w:val="-2"/>
        </w:rPr>
        <w:t xml:space="preserve"> </w:t>
      </w:r>
      <w:r>
        <w:rPr>
          <w:spacing w:val="-1"/>
        </w:rPr>
        <w:t>районов</w:t>
      </w:r>
      <w:r>
        <w:t xml:space="preserve"> в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2"/>
        </w:rPr>
        <w:t>со</w:t>
      </w:r>
      <w:r>
        <w:rPr>
          <w:spacing w:val="1"/>
        </w:rPr>
        <w:t xml:space="preserve"> </w:t>
      </w:r>
      <w:r>
        <w:rPr>
          <w:spacing w:val="-1"/>
        </w:rPr>
        <w:t>статьей</w:t>
      </w:r>
      <w:r>
        <w:t xml:space="preserve"> </w:t>
      </w:r>
      <w:r>
        <w:rPr>
          <w:spacing w:val="-1"/>
        </w:rPr>
        <w:t>63</w:t>
      </w:r>
      <w:r>
        <w:rPr>
          <w:spacing w:val="1"/>
        </w:rPr>
        <w:t xml:space="preserve"> </w:t>
      </w:r>
      <w:r>
        <w:rPr>
          <w:spacing w:val="-1"/>
        </w:rPr>
        <w:t>Бюджетного</w:t>
      </w:r>
      <w:r>
        <w:rPr>
          <w:spacing w:val="1"/>
        </w:rPr>
        <w:t xml:space="preserve"> </w:t>
      </w:r>
      <w:r>
        <w:rPr>
          <w:spacing w:val="-1"/>
        </w:rPr>
        <w:t>кодекса</w:t>
      </w:r>
      <w:r>
        <w:rPr>
          <w:spacing w:val="1"/>
        </w:rPr>
        <w:t xml:space="preserve"> </w:t>
      </w:r>
      <w:r>
        <w:t>РФ</w:t>
      </w:r>
    </w:p>
    <w:p w14:paraId="5BCC096F" w14:textId="77777777" w:rsidR="00732FF7" w:rsidRDefault="00732FF7">
      <w:pPr>
        <w:pStyle w:val="a3"/>
        <w:numPr>
          <w:ilvl w:val="0"/>
          <w:numId w:val="4"/>
        </w:numPr>
        <w:tabs>
          <w:tab w:val="left" w:pos="1099"/>
        </w:tabs>
        <w:kinsoku w:val="0"/>
        <w:overflowPunct w:val="0"/>
        <w:ind w:left="1098" w:hanging="281"/>
        <w:rPr>
          <w:spacing w:val="-1"/>
        </w:rPr>
      </w:pPr>
      <w:r>
        <w:rPr>
          <w:spacing w:val="-1"/>
        </w:rPr>
        <w:t>неналоговые</w:t>
      </w:r>
      <w:r>
        <w:rPr>
          <w:spacing w:val="1"/>
        </w:rPr>
        <w:t xml:space="preserve"> </w:t>
      </w:r>
      <w:r>
        <w:rPr>
          <w:spacing w:val="-2"/>
        </w:rPr>
        <w:t>доходы</w:t>
      </w:r>
      <w:r>
        <w:t xml:space="preserve"> </w:t>
      </w:r>
      <w:r>
        <w:rPr>
          <w:spacing w:val="-1"/>
        </w:rPr>
        <w:t>местных</w:t>
      </w:r>
      <w:r>
        <w:rPr>
          <w:spacing w:val="-2"/>
        </w:rPr>
        <w:t xml:space="preserve"> </w:t>
      </w:r>
      <w:r>
        <w:rPr>
          <w:spacing w:val="-1"/>
        </w:rPr>
        <w:t>бюджетов</w:t>
      </w:r>
      <w:r>
        <w:t xml:space="preserve"> </w:t>
      </w:r>
      <w:r>
        <w:rPr>
          <w:spacing w:val="-1"/>
        </w:rPr>
        <w:t>формируются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счет:</w:t>
      </w:r>
    </w:p>
    <w:p w14:paraId="3D92C1D7" w14:textId="77777777" w:rsidR="00732FF7" w:rsidRDefault="00732FF7">
      <w:pPr>
        <w:pStyle w:val="a3"/>
        <w:kinsoku w:val="0"/>
        <w:overflowPunct w:val="0"/>
        <w:ind w:right="117"/>
        <w:jc w:val="both"/>
      </w:pPr>
      <w:r>
        <w:rPr>
          <w:spacing w:val="-1"/>
        </w:rPr>
        <w:t>доходов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1"/>
        </w:rPr>
        <w:t>использования</w:t>
      </w:r>
      <w:r>
        <w:rPr>
          <w:spacing w:val="34"/>
        </w:rPr>
        <w:t xml:space="preserve"> </w:t>
      </w:r>
      <w:r>
        <w:rPr>
          <w:spacing w:val="-1"/>
        </w:rPr>
        <w:t>имущества,</w:t>
      </w:r>
      <w:r>
        <w:rPr>
          <w:spacing w:val="34"/>
        </w:rPr>
        <w:t xml:space="preserve"> </w:t>
      </w:r>
      <w:r>
        <w:rPr>
          <w:spacing w:val="-1"/>
        </w:rPr>
        <w:t>находящегося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1"/>
        </w:rPr>
        <w:t>собственности,</w:t>
      </w:r>
      <w:r>
        <w:rPr>
          <w:spacing w:val="42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rPr>
          <w:spacing w:val="-1"/>
        </w:rPr>
        <w:t>исключением</w:t>
      </w:r>
      <w:r>
        <w:rPr>
          <w:spacing w:val="43"/>
        </w:rPr>
        <w:t xml:space="preserve"> </w:t>
      </w:r>
      <w:r>
        <w:rPr>
          <w:spacing w:val="-1"/>
        </w:rPr>
        <w:t>имущества</w:t>
      </w:r>
      <w:r>
        <w:rPr>
          <w:spacing w:val="42"/>
        </w:rPr>
        <w:t xml:space="preserve"> </w:t>
      </w:r>
      <w:r>
        <w:rPr>
          <w:spacing w:val="-1"/>
        </w:rPr>
        <w:t>муниципальных</w:t>
      </w:r>
      <w:r>
        <w:rPr>
          <w:spacing w:val="42"/>
        </w:rPr>
        <w:t xml:space="preserve"> </w:t>
      </w:r>
      <w:r>
        <w:rPr>
          <w:spacing w:val="-1"/>
        </w:rPr>
        <w:t>бюджетных</w:t>
      </w:r>
      <w:r>
        <w:rPr>
          <w:spacing w:val="4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автономных</w:t>
      </w:r>
      <w:r>
        <w:rPr>
          <w:spacing w:val="63"/>
        </w:rPr>
        <w:t xml:space="preserve"> </w:t>
      </w:r>
      <w:r>
        <w:rPr>
          <w:spacing w:val="-1"/>
        </w:rPr>
        <w:t>учреждений,</w:t>
      </w:r>
      <w:r>
        <w:t xml:space="preserve"> а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имущества</w:t>
      </w:r>
      <w:r>
        <w:t xml:space="preserve"> </w:t>
      </w:r>
      <w:r>
        <w:rPr>
          <w:spacing w:val="-1"/>
        </w:rPr>
        <w:t>муниципальных</w:t>
      </w:r>
      <w:r>
        <w:rPr>
          <w:spacing w:val="66"/>
        </w:rPr>
        <w:t xml:space="preserve"> </w:t>
      </w:r>
      <w:r>
        <w:rPr>
          <w:spacing w:val="-1"/>
        </w:rPr>
        <w:t>унитарных</w:t>
      </w:r>
      <w:r>
        <w:rPr>
          <w:spacing w:val="61"/>
        </w:rPr>
        <w:t xml:space="preserve"> </w:t>
      </w:r>
      <w:r>
        <w:rPr>
          <w:spacing w:val="-1"/>
        </w:rPr>
        <w:t>предприятий,</w:t>
      </w:r>
      <w:r>
        <w:t xml:space="preserve"> в</w:t>
      </w:r>
      <w:r>
        <w:rPr>
          <w:spacing w:val="-3"/>
        </w:rPr>
        <w:t xml:space="preserve"> </w:t>
      </w:r>
      <w:r>
        <w:t xml:space="preserve">том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rPr>
          <w:spacing w:val="-1"/>
        </w:rPr>
        <w:t>казенных,</w:t>
      </w:r>
      <w:r>
        <w:t xml:space="preserve"> -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422318C4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доходов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rPr>
          <w:spacing w:val="-1"/>
        </w:rPr>
        <w:t>продажи</w:t>
      </w:r>
      <w:r>
        <w:rPr>
          <w:spacing w:val="20"/>
        </w:rPr>
        <w:t xml:space="preserve"> </w:t>
      </w:r>
      <w:r>
        <w:rPr>
          <w:spacing w:val="-1"/>
        </w:rPr>
        <w:t>имущества</w:t>
      </w:r>
      <w:r>
        <w:rPr>
          <w:spacing w:val="23"/>
        </w:rPr>
        <w:t xml:space="preserve"> </w:t>
      </w:r>
      <w:r>
        <w:rPr>
          <w:spacing w:val="-1"/>
        </w:rPr>
        <w:t>(кроме</w:t>
      </w:r>
      <w:r>
        <w:rPr>
          <w:spacing w:val="21"/>
        </w:rPr>
        <w:t xml:space="preserve"> </w:t>
      </w:r>
      <w:r>
        <w:rPr>
          <w:spacing w:val="-1"/>
        </w:rPr>
        <w:t>акций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иных</w:t>
      </w:r>
      <w:r>
        <w:rPr>
          <w:spacing w:val="20"/>
        </w:rPr>
        <w:t xml:space="preserve"> </w:t>
      </w:r>
      <w:r>
        <w:rPr>
          <w:spacing w:val="-1"/>
        </w:rPr>
        <w:t>форм</w:t>
      </w:r>
      <w:r>
        <w:rPr>
          <w:spacing w:val="23"/>
        </w:rPr>
        <w:t xml:space="preserve"> </w:t>
      </w:r>
      <w:r>
        <w:rPr>
          <w:spacing w:val="-1"/>
        </w:rPr>
        <w:t>участия</w:t>
      </w:r>
      <w:r>
        <w:rPr>
          <w:spacing w:val="2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капитале),</w:t>
      </w:r>
      <w:r>
        <w:rPr>
          <w:spacing w:val="9"/>
        </w:rPr>
        <w:t xml:space="preserve"> </w:t>
      </w:r>
      <w:r>
        <w:rPr>
          <w:spacing w:val="-1"/>
        </w:rPr>
        <w:t>находящегося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муниципальной</w:t>
      </w:r>
      <w:r>
        <w:rPr>
          <w:spacing w:val="11"/>
        </w:rPr>
        <w:t xml:space="preserve"> </w:t>
      </w:r>
      <w:r>
        <w:rPr>
          <w:spacing w:val="-1"/>
        </w:rPr>
        <w:t>собственности,</w:t>
      </w:r>
      <w:r>
        <w:rPr>
          <w:spacing w:val="9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1"/>
        </w:rPr>
        <w:t>исключением</w:t>
      </w:r>
      <w:r>
        <w:rPr>
          <w:spacing w:val="57"/>
        </w:rPr>
        <w:t xml:space="preserve"> </w:t>
      </w:r>
      <w:r>
        <w:rPr>
          <w:spacing w:val="-1"/>
        </w:rPr>
        <w:t>движимого</w:t>
      </w:r>
      <w:r>
        <w:rPr>
          <w:spacing w:val="46"/>
        </w:rPr>
        <w:t xml:space="preserve"> </w:t>
      </w:r>
      <w:r>
        <w:rPr>
          <w:spacing w:val="-1"/>
        </w:rPr>
        <w:t>имущества</w:t>
      </w:r>
      <w:r>
        <w:rPr>
          <w:spacing w:val="47"/>
        </w:rPr>
        <w:t xml:space="preserve"> </w:t>
      </w:r>
      <w:r>
        <w:rPr>
          <w:spacing w:val="-1"/>
        </w:rPr>
        <w:t>муниципальных</w:t>
      </w:r>
      <w:r>
        <w:rPr>
          <w:spacing w:val="46"/>
        </w:rPr>
        <w:t xml:space="preserve"> </w:t>
      </w:r>
      <w:r>
        <w:rPr>
          <w:spacing w:val="-1"/>
        </w:rPr>
        <w:t>бюджетных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автономных</w:t>
      </w:r>
      <w:r>
        <w:rPr>
          <w:spacing w:val="46"/>
        </w:rPr>
        <w:t xml:space="preserve"> </w:t>
      </w:r>
      <w:r>
        <w:rPr>
          <w:spacing w:val="-1"/>
        </w:rPr>
        <w:t>учреждений,</w:t>
      </w:r>
      <w:r>
        <w:rPr>
          <w:spacing w:val="46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имущества</w:t>
      </w:r>
      <w:r>
        <w:rPr>
          <w:spacing w:val="3"/>
        </w:rPr>
        <w:t xml:space="preserve"> </w:t>
      </w:r>
      <w:r>
        <w:rPr>
          <w:spacing w:val="-1"/>
        </w:rPr>
        <w:t>муниципальных</w:t>
      </w:r>
      <w:r>
        <w:rPr>
          <w:spacing w:val="2"/>
        </w:rPr>
        <w:t xml:space="preserve"> </w:t>
      </w:r>
      <w:r>
        <w:rPr>
          <w:spacing w:val="-1"/>
        </w:rPr>
        <w:t>унитарных</w:t>
      </w:r>
      <w:r>
        <w:t xml:space="preserve"> </w:t>
      </w:r>
      <w:r>
        <w:rPr>
          <w:spacing w:val="-1"/>
        </w:rPr>
        <w:t>предприятий,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>числе</w:t>
      </w:r>
      <w:r>
        <w:rPr>
          <w:spacing w:val="3"/>
        </w:rPr>
        <w:t xml:space="preserve"> </w:t>
      </w:r>
      <w:r>
        <w:rPr>
          <w:spacing w:val="-1"/>
        </w:rPr>
        <w:t>казенных,</w:t>
      </w:r>
      <w:r>
        <w:rPr>
          <w:spacing w:val="3"/>
        </w:rPr>
        <w:t xml:space="preserve"> </w:t>
      </w:r>
      <w:r>
        <w:t>-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5779F1DE" w14:textId="77777777" w:rsidR="00732FF7" w:rsidRDefault="00732FF7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доходов</w:t>
      </w:r>
      <w:r>
        <w:rPr>
          <w:spacing w:val="64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rPr>
          <w:spacing w:val="-1"/>
        </w:rPr>
        <w:t>платных</w:t>
      </w:r>
      <w:r>
        <w:rPr>
          <w:spacing w:val="66"/>
        </w:rPr>
        <w:t xml:space="preserve"> </w:t>
      </w:r>
      <w:r>
        <w:rPr>
          <w:spacing w:val="-1"/>
        </w:rPr>
        <w:t>услуг,</w:t>
      </w:r>
      <w:r>
        <w:rPr>
          <w:spacing w:val="65"/>
        </w:rPr>
        <w:t xml:space="preserve"> </w:t>
      </w:r>
      <w:r>
        <w:rPr>
          <w:spacing w:val="-1"/>
        </w:rPr>
        <w:t>оказываемых</w:t>
      </w:r>
      <w:r>
        <w:rPr>
          <w:spacing w:val="63"/>
        </w:rPr>
        <w:t xml:space="preserve"> </w:t>
      </w:r>
      <w:r>
        <w:rPr>
          <w:spacing w:val="-1"/>
        </w:rPr>
        <w:t>муниципальными</w:t>
      </w:r>
      <w:r>
        <w:rPr>
          <w:spacing w:val="66"/>
        </w:rPr>
        <w:t xml:space="preserve"> </w:t>
      </w:r>
      <w:r>
        <w:rPr>
          <w:spacing w:val="-1"/>
        </w:rPr>
        <w:t>казенными</w:t>
      </w:r>
      <w:r>
        <w:rPr>
          <w:spacing w:val="67"/>
        </w:rPr>
        <w:t xml:space="preserve"> </w:t>
      </w:r>
      <w:r>
        <w:rPr>
          <w:spacing w:val="-1"/>
        </w:rPr>
        <w:t>учреждениями;</w:t>
      </w:r>
    </w:p>
    <w:p w14:paraId="7C40A33E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части</w:t>
      </w:r>
      <w:r>
        <w:rPr>
          <w:spacing w:val="19"/>
        </w:rPr>
        <w:t xml:space="preserve"> </w:t>
      </w:r>
      <w:r>
        <w:rPr>
          <w:spacing w:val="-1"/>
        </w:rPr>
        <w:t>прибыли</w:t>
      </w:r>
      <w:r>
        <w:rPr>
          <w:spacing w:val="19"/>
        </w:rPr>
        <w:t xml:space="preserve"> </w:t>
      </w:r>
      <w:r>
        <w:rPr>
          <w:spacing w:val="-1"/>
        </w:rPr>
        <w:t>муниципальных</w:t>
      </w:r>
      <w:r>
        <w:rPr>
          <w:spacing w:val="22"/>
        </w:rPr>
        <w:t xml:space="preserve"> </w:t>
      </w:r>
      <w:r>
        <w:rPr>
          <w:spacing w:val="-1"/>
        </w:rPr>
        <w:t>унитарных</w:t>
      </w:r>
      <w:r>
        <w:rPr>
          <w:spacing w:val="17"/>
        </w:rPr>
        <w:t xml:space="preserve"> </w:t>
      </w:r>
      <w:r>
        <w:rPr>
          <w:spacing w:val="-1"/>
        </w:rPr>
        <w:t>предприятий,</w:t>
      </w:r>
      <w:r>
        <w:rPr>
          <w:spacing w:val="20"/>
        </w:rPr>
        <w:t xml:space="preserve"> </w:t>
      </w:r>
      <w:r>
        <w:rPr>
          <w:spacing w:val="-1"/>
        </w:rPr>
        <w:t>остающейся</w:t>
      </w:r>
      <w:r>
        <w:rPr>
          <w:spacing w:val="19"/>
        </w:rPr>
        <w:t xml:space="preserve"> </w:t>
      </w:r>
      <w:r>
        <w:rPr>
          <w:spacing w:val="-1"/>
        </w:rPr>
        <w:t>после</w:t>
      </w:r>
      <w:r>
        <w:rPr>
          <w:spacing w:val="69"/>
        </w:rPr>
        <w:t xml:space="preserve"> </w:t>
      </w:r>
      <w:r>
        <w:rPr>
          <w:spacing w:val="-1"/>
        </w:rPr>
        <w:t>уплаты</w:t>
      </w:r>
      <w:r>
        <w:rPr>
          <w:spacing w:val="1"/>
        </w:rPr>
        <w:t xml:space="preserve"> </w:t>
      </w:r>
      <w:r>
        <w:rPr>
          <w:spacing w:val="-1"/>
        </w:rPr>
        <w:t>налогов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иных</w:t>
      </w:r>
      <w:r>
        <w:rPr>
          <w:spacing w:val="65"/>
        </w:rPr>
        <w:t xml:space="preserve"> </w:t>
      </w:r>
      <w:r>
        <w:rPr>
          <w:spacing w:val="-1"/>
        </w:rPr>
        <w:t>обязательных</w:t>
      </w:r>
      <w:r>
        <w:rPr>
          <w:spacing w:val="64"/>
        </w:rPr>
        <w:t xml:space="preserve"> </w:t>
      </w:r>
      <w:r>
        <w:t>платежей,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размерах,</w:t>
      </w:r>
      <w:r>
        <w:rPr>
          <w:spacing w:val="1"/>
        </w:rPr>
        <w:t xml:space="preserve"> </w:t>
      </w:r>
      <w:r>
        <w:rPr>
          <w:spacing w:val="-1"/>
        </w:rPr>
        <w:t>определяемых</w:t>
      </w:r>
      <w:r>
        <w:rPr>
          <w:spacing w:val="6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порядке,</w:t>
      </w:r>
      <w:r>
        <w:rPr>
          <w:spacing w:val="48"/>
        </w:rPr>
        <w:t xml:space="preserve"> </w:t>
      </w:r>
      <w:r>
        <w:rPr>
          <w:spacing w:val="-1"/>
        </w:rPr>
        <w:t>установленном</w:t>
      </w:r>
      <w:r>
        <w:rPr>
          <w:spacing w:val="49"/>
        </w:rPr>
        <w:t xml:space="preserve"> </w:t>
      </w:r>
      <w:r>
        <w:rPr>
          <w:spacing w:val="-1"/>
        </w:rPr>
        <w:t>муниципальными</w:t>
      </w:r>
      <w:r>
        <w:rPr>
          <w:spacing w:val="49"/>
        </w:rPr>
        <w:t xml:space="preserve"> </w:t>
      </w:r>
      <w:r>
        <w:rPr>
          <w:spacing w:val="-1"/>
        </w:rPr>
        <w:t>правовыми</w:t>
      </w:r>
      <w:r>
        <w:rPr>
          <w:spacing w:val="48"/>
        </w:rPr>
        <w:t xml:space="preserve"> </w:t>
      </w:r>
      <w:r>
        <w:rPr>
          <w:spacing w:val="-1"/>
        </w:rPr>
        <w:t>актами</w:t>
      </w:r>
      <w:r>
        <w:rPr>
          <w:spacing w:val="46"/>
        </w:rPr>
        <w:t xml:space="preserve"> </w:t>
      </w:r>
      <w:r>
        <w:rPr>
          <w:spacing w:val="-1"/>
        </w:rPr>
        <w:t>представительных</w:t>
      </w:r>
      <w:r>
        <w:rPr>
          <w:spacing w:val="75"/>
        </w:rP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-1"/>
        </w:rPr>
        <w:t>муниципальных</w:t>
      </w:r>
      <w:r>
        <w:rPr>
          <w:spacing w:val="-2"/>
        </w:rPr>
        <w:t xml:space="preserve"> </w:t>
      </w:r>
      <w:r>
        <w:rPr>
          <w:spacing w:val="-1"/>
        </w:rPr>
        <w:t>образований;</w:t>
      </w:r>
    </w:p>
    <w:p w14:paraId="56C37A4F" w14:textId="77777777" w:rsidR="00732FF7" w:rsidRDefault="00732FF7">
      <w:pPr>
        <w:pStyle w:val="a3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платы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использование</w:t>
      </w:r>
      <w:r>
        <w:rPr>
          <w:spacing w:val="32"/>
        </w:rPr>
        <w:t xml:space="preserve"> </w:t>
      </w:r>
      <w:r>
        <w:rPr>
          <w:spacing w:val="-1"/>
        </w:rPr>
        <w:t>лесов,</w:t>
      </w:r>
      <w:r>
        <w:rPr>
          <w:spacing w:val="29"/>
        </w:rPr>
        <w:t xml:space="preserve"> </w:t>
      </w:r>
      <w:r>
        <w:rPr>
          <w:spacing w:val="-1"/>
        </w:rPr>
        <w:t>расположенных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землях,</w:t>
      </w:r>
      <w:r>
        <w:rPr>
          <w:spacing w:val="32"/>
        </w:rPr>
        <w:t xml:space="preserve"> </w:t>
      </w:r>
      <w:r>
        <w:rPr>
          <w:spacing w:val="-1"/>
        </w:rPr>
        <w:t>находящихся</w:t>
      </w:r>
      <w:r>
        <w:rPr>
          <w:spacing w:val="3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собственности,</w:t>
      </w:r>
      <w:r>
        <w:t xml:space="preserve"> -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2437FB0C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платы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увеличение</w:t>
      </w:r>
      <w:r>
        <w:rPr>
          <w:spacing w:val="11"/>
        </w:rPr>
        <w:t xml:space="preserve"> </w:t>
      </w:r>
      <w:r>
        <w:rPr>
          <w:spacing w:val="-1"/>
        </w:rPr>
        <w:t>площади</w:t>
      </w:r>
      <w:r>
        <w:rPr>
          <w:spacing w:val="10"/>
        </w:rPr>
        <w:t xml:space="preserve"> </w:t>
      </w:r>
      <w:r>
        <w:rPr>
          <w:spacing w:val="-1"/>
        </w:rPr>
        <w:t>земельных</w:t>
      </w:r>
      <w:r>
        <w:rPr>
          <w:spacing w:val="10"/>
        </w:rPr>
        <w:t xml:space="preserve"> </w:t>
      </w:r>
      <w:r>
        <w:rPr>
          <w:spacing w:val="-1"/>
        </w:rPr>
        <w:t>участков,</w:t>
      </w:r>
      <w:r>
        <w:rPr>
          <w:spacing w:val="10"/>
        </w:rPr>
        <w:t xml:space="preserve"> </w:t>
      </w:r>
      <w:r>
        <w:rPr>
          <w:spacing w:val="-1"/>
        </w:rPr>
        <w:t>находящихся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частной</w:t>
      </w:r>
      <w:r>
        <w:rPr>
          <w:spacing w:val="61"/>
        </w:rPr>
        <w:t xml:space="preserve"> </w:t>
      </w:r>
      <w:r>
        <w:rPr>
          <w:spacing w:val="-1"/>
        </w:rPr>
        <w:t>собственности,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результате</w:t>
      </w:r>
      <w:r>
        <w:rPr>
          <w:spacing w:val="18"/>
        </w:rPr>
        <w:t xml:space="preserve"> </w:t>
      </w:r>
      <w:r>
        <w:rPr>
          <w:spacing w:val="-1"/>
        </w:rPr>
        <w:t>перераспределения</w:t>
      </w:r>
      <w:r>
        <w:rPr>
          <w:spacing w:val="17"/>
        </w:rPr>
        <w:t xml:space="preserve"> </w:t>
      </w:r>
      <w:r>
        <w:t>таких</w:t>
      </w:r>
      <w:r>
        <w:rPr>
          <w:spacing w:val="15"/>
        </w:rPr>
        <w:t xml:space="preserve"> </w:t>
      </w:r>
      <w:r>
        <w:rPr>
          <w:spacing w:val="-1"/>
        </w:rPr>
        <w:t>земельных</w:t>
      </w:r>
      <w:r>
        <w:rPr>
          <w:spacing w:val="17"/>
        </w:rPr>
        <w:t xml:space="preserve"> </w:t>
      </w:r>
      <w:r>
        <w:rPr>
          <w:spacing w:val="-1"/>
        </w:rPr>
        <w:t>участков</w:t>
      </w:r>
      <w:r>
        <w:rPr>
          <w:spacing w:val="1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земельных</w:t>
      </w:r>
      <w:r>
        <w:rPr>
          <w:spacing w:val="34"/>
        </w:rPr>
        <w:t xml:space="preserve"> </w:t>
      </w:r>
      <w:r>
        <w:rPr>
          <w:spacing w:val="-1"/>
        </w:rPr>
        <w:t>участков,</w:t>
      </w:r>
      <w:r>
        <w:rPr>
          <w:spacing w:val="38"/>
        </w:rPr>
        <w:t xml:space="preserve"> </w:t>
      </w:r>
      <w:r>
        <w:rPr>
          <w:spacing w:val="-1"/>
        </w:rPr>
        <w:t>находящихся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муниципальной</w:t>
      </w:r>
      <w:r>
        <w:rPr>
          <w:spacing w:val="37"/>
        </w:rPr>
        <w:t xml:space="preserve"> </w:t>
      </w:r>
      <w:r>
        <w:rPr>
          <w:spacing w:val="-1"/>
        </w:rPr>
        <w:t>собственности,</w:t>
      </w:r>
      <w:r>
        <w:rPr>
          <w:spacing w:val="3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-2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12A6C6BE" w14:textId="77777777" w:rsidR="00732FF7" w:rsidRDefault="00732FF7">
      <w:pPr>
        <w:pStyle w:val="a3"/>
        <w:kinsoku w:val="0"/>
        <w:overflowPunct w:val="0"/>
        <w:ind w:right="117"/>
        <w:jc w:val="both"/>
      </w:pPr>
      <w:r>
        <w:rPr>
          <w:spacing w:val="-1"/>
        </w:rPr>
        <w:t>платы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соглашениям</w:t>
      </w:r>
      <w:r>
        <w:rPr>
          <w:spacing w:val="9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rPr>
          <w:spacing w:val="-1"/>
        </w:rPr>
        <w:t>установлении</w:t>
      </w:r>
      <w:r>
        <w:rPr>
          <w:spacing w:val="9"/>
        </w:rPr>
        <w:t xml:space="preserve"> </w:t>
      </w:r>
      <w:r>
        <w:rPr>
          <w:spacing w:val="-1"/>
        </w:rPr>
        <w:t>сервитута,</w:t>
      </w:r>
      <w:r>
        <w:rPr>
          <w:spacing w:val="7"/>
        </w:rPr>
        <w:t xml:space="preserve"> </w:t>
      </w:r>
      <w:r>
        <w:rPr>
          <w:spacing w:val="-1"/>
        </w:rPr>
        <w:t>заключенным</w:t>
      </w:r>
      <w:r>
        <w:rPr>
          <w:spacing w:val="47"/>
        </w:rPr>
        <w:t xml:space="preserve"> </w:t>
      </w:r>
      <w:r>
        <w:rPr>
          <w:spacing w:val="-1"/>
        </w:rPr>
        <w:t>государственными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(муниципальными)</w:t>
      </w:r>
      <w:r>
        <w:rPr>
          <w:spacing w:val="37"/>
        </w:rPr>
        <w:t xml:space="preserve"> </w:t>
      </w:r>
      <w:r>
        <w:rPr>
          <w:spacing w:val="-1"/>
        </w:rPr>
        <w:t>органами,</w:t>
      </w:r>
      <w:r>
        <w:rPr>
          <w:spacing w:val="39"/>
        </w:rPr>
        <w:t xml:space="preserve"> </w:t>
      </w:r>
      <w:r>
        <w:rPr>
          <w:spacing w:val="-1"/>
        </w:rPr>
        <w:t>единым</w:t>
      </w:r>
      <w:r>
        <w:rPr>
          <w:spacing w:val="39"/>
        </w:rPr>
        <w:t xml:space="preserve"> </w:t>
      </w:r>
      <w:r>
        <w:rPr>
          <w:spacing w:val="-1"/>
        </w:rPr>
        <w:t>институтом</w:t>
      </w:r>
      <w:r>
        <w:rPr>
          <w:spacing w:val="38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в</w:t>
      </w:r>
    </w:p>
    <w:p w14:paraId="23231029" w14:textId="77777777" w:rsidR="00732FF7" w:rsidRDefault="00732FF7">
      <w:pPr>
        <w:pStyle w:val="a3"/>
        <w:kinsoku w:val="0"/>
        <w:overflowPunct w:val="0"/>
        <w:ind w:right="117"/>
        <w:jc w:val="both"/>
        <w:sectPr w:rsidR="00732FF7">
          <w:pgSz w:w="11910" w:h="16840"/>
          <w:pgMar w:top="1060" w:right="1580" w:bottom="280" w:left="740" w:header="720" w:footer="720" w:gutter="0"/>
          <w:cols w:space="720"/>
          <w:noEndnote/>
        </w:sectPr>
      </w:pPr>
    </w:p>
    <w:p w14:paraId="132FC406" w14:textId="77777777" w:rsidR="00732FF7" w:rsidRDefault="00732FF7">
      <w:pPr>
        <w:pStyle w:val="a3"/>
        <w:kinsoku w:val="0"/>
        <w:overflowPunct w:val="0"/>
        <w:spacing w:before="50"/>
        <w:ind w:right="117" w:firstLine="0"/>
        <w:jc w:val="both"/>
        <w:rPr>
          <w:spacing w:val="-1"/>
        </w:rPr>
      </w:pPr>
      <w:r>
        <w:rPr>
          <w:spacing w:val="-1"/>
        </w:rPr>
        <w:lastRenderedPageBreak/>
        <w:t>жилищной</w:t>
      </w:r>
      <w:r>
        <w:rPr>
          <w:spacing w:val="43"/>
        </w:rPr>
        <w:t xml:space="preserve"> </w:t>
      </w:r>
      <w:r>
        <w:rPr>
          <w:spacing w:val="-1"/>
        </w:rPr>
        <w:t>сфере,</w:t>
      </w:r>
      <w:r>
        <w:rPr>
          <w:spacing w:val="44"/>
        </w:rPr>
        <w:t xml:space="preserve"> </w:t>
      </w:r>
      <w:r>
        <w:rPr>
          <w:spacing w:val="-1"/>
        </w:rPr>
        <w:t>государственными</w:t>
      </w:r>
      <w:r>
        <w:rPr>
          <w:spacing w:val="44"/>
        </w:rPr>
        <w:t xml:space="preserve"> </w:t>
      </w:r>
      <w:r>
        <w:rPr>
          <w:spacing w:val="-1"/>
        </w:rPr>
        <w:t>или</w:t>
      </w:r>
      <w:r>
        <w:rPr>
          <w:spacing w:val="43"/>
        </w:rPr>
        <w:t xml:space="preserve"> </w:t>
      </w:r>
      <w:r>
        <w:rPr>
          <w:spacing w:val="-1"/>
        </w:rPr>
        <w:t>муниципальными</w:t>
      </w:r>
      <w:r>
        <w:rPr>
          <w:spacing w:val="44"/>
        </w:rPr>
        <w:t xml:space="preserve"> </w:t>
      </w:r>
      <w:r>
        <w:rPr>
          <w:spacing w:val="-1"/>
        </w:rPr>
        <w:t>предприятиями</w:t>
      </w:r>
      <w:r>
        <w:rPr>
          <w:spacing w:val="44"/>
        </w:rPr>
        <w:t xml:space="preserve"> </w:t>
      </w:r>
      <w:r>
        <w:rPr>
          <w:spacing w:val="-1"/>
        </w:rPr>
        <w:t>либо</w:t>
      </w:r>
      <w:r>
        <w:rPr>
          <w:spacing w:val="71"/>
        </w:rPr>
        <w:t xml:space="preserve"> </w:t>
      </w:r>
      <w:r>
        <w:rPr>
          <w:spacing w:val="-1"/>
        </w:rPr>
        <w:t>государственными</w:t>
      </w:r>
      <w:r>
        <w:rPr>
          <w:spacing w:val="43"/>
        </w:rPr>
        <w:t xml:space="preserve"> </w:t>
      </w:r>
      <w:r>
        <w:rPr>
          <w:spacing w:val="-1"/>
        </w:rPr>
        <w:t>или</w:t>
      </w:r>
      <w:r>
        <w:rPr>
          <w:spacing w:val="44"/>
        </w:rPr>
        <w:t xml:space="preserve"> </w:t>
      </w:r>
      <w:r>
        <w:rPr>
          <w:spacing w:val="-1"/>
        </w:rPr>
        <w:t>муниципальными</w:t>
      </w:r>
      <w:r>
        <w:rPr>
          <w:spacing w:val="46"/>
        </w:rPr>
        <w:t xml:space="preserve"> </w:t>
      </w:r>
      <w:r>
        <w:rPr>
          <w:spacing w:val="-1"/>
        </w:rPr>
        <w:t>учреждениями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отношении</w:t>
      </w:r>
      <w:r>
        <w:rPr>
          <w:spacing w:val="44"/>
        </w:rPr>
        <w:t xml:space="preserve"> </w:t>
      </w:r>
      <w:r>
        <w:rPr>
          <w:spacing w:val="-1"/>
        </w:rPr>
        <w:t>земельных</w:t>
      </w:r>
      <w:r>
        <w:rPr>
          <w:spacing w:val="55"/>
        </w:rPr>
        <w:t xml:space="preserve"> </w:t>
      </w:r>
      <w:r>
        <w:rPr>
          <w:spacing w:val="-1"/>
        </w:rPr>
        <w:t>участков,</w:t>
      </w:r>
      <w:r>
        <w:t xml:space="preserve"> </w:t>
      </w:r>
      <w:r>
        <w:rPr>
          <w:spacing w:val="-1"/>
        </w:rPr>
        <w:t>находящихся</w:t>
      </w:r>
      <w:r>
        <w:t xml:space="preserve"> в </w:t>
      </w:r>
      <w:r>
        <w:rPr>
          <w:spacing w:val="-1"/>
        </w:rPr>
        <w:t>собственности</w:t>
      </w:r>
      <w:r>
        <w:t xml:space="preserve"> </w:t>
      </w:r>
      <w:r>
        <w:rPr>
          <w:spacing w:val="-1"/>
        </w:rPr>
        <w:t xml:space="preserve">поселения </w:t>
      </w:r>
      <w:r>
        <w:t>-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процентов.</w:t>
      </w:r>
    </w:p>
    <w:p w14:paraId="2A7FC677" w14:textId="77777777" w:rsidR="00732FF7" w:rsidRDefault="00732FF7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плата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пользование</w:t>
      </w:r>
      <w:r>
        <w:rPr>
          <w:spacing w:val="6"/>
        </w:rPr>
        <w:t xml:space="preserve"> </w:t>
      </w:r>
      <w:r>
        <w:rPr>
          <w:spacing w:val="-1"/>
        </w:rPr>
        <w:t>водными</w:t>
      </w:r>
      <w:r>
        <w:rPr>
          <w:spacing w:val="5"/>
        </w:rPr>
        <w:t xml:space="preserve"> </w:t>
      </w:r>
      <w:r>
        <w:rPr>
          <w:spacing w:val="-1"/>
        </w:rPr>
        <w:t>объектами,</w:t>
      </w:r>
      <w:r>
        <w:rPr>
          <w:spacing w:val="5"/>
        </w:rPr>
        <w:t xml:space="preserve"> </w:t>
      </w:r>
      <w:r>
        <w:rPr>
          <w:spacing w:val="-1"/>
        </w:rPr>
        <w:t>находящимися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муниципальной</w:t>
      </w:r>
      <w:r>
        <w:rPr>
          <w:spacing w:val="47"/>
        </w:rPr>
        <w:t xml:space="preserve"> </w:t>
      </w:r>
      <w:r>
        <w:rPr>
          <w:spacing w:val="-1"/>
        </w:rPr>
        <w:t>собственности</w:t>
      </w:r>
      <w:r>
        <w:t xml:space="preserve"> -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процентов.</w:t>
      </w:r>
    </w:p>
    <w:p w14:paraId="02ED841F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доходы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rPr>
          <w:spacing w:val="-1"/>
        </w:rPr>
        <w:t>продажи</w:t>
      </w:r>
      <w:r>
        <w:rPr>
          <w:spacing w:val="24"/>
        </w:rPr>
        <w:t xml:space="preserve"> </w:t>
      </w:r>
      <w:r>
        <w:rPr>
          <w:spacing w:val="-1"/>
        </w:rPr>
        <w:t>земельных</w:t>
      </w:r>
      <w:r>
        <w:rPr>
          <w:spacing w:val="24"/>
        </w:rPr>
        <w:t xml:space="preserve"> </w:t>
      </w:r>
      <w:r>
        <w:rPr>
          <w:spacing w:val="-1"/>
        </w:rPr>
        <w:t>участков,</w:t>
      </w:r>
      <w:r>
        <w:rPr>
          <w:spacing w:val="27"/>
        </w:rPr>
        <w:t xml:space="preserve"> </w:t>
      </w:r>
      <w:r>
        <w:rPr>
          <w:spacing w:val="-1"/>
        </w:rPr>
        <w:t>которые</w:t>
      </w:r>
      <w:r>
        <w:rPr>
          <w:spacing w:val="25"/>
        </w:rPr>
        <w:t xml:space="preserve"> </w:t>
      </w:r>
      <w:r>
        <w:rPr>
          <w:spacing w:val="-1"/>
        </w:rPr>
        <w:t>расположены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границах</w:t>
      </w:r>
      <w:r>
        <w:rPr>
          <w:spacing w:val="51"/>
        </w:rPr>
        <w:t xml:space="preserve"> </w:t>
      </w:r>
      <w:r>
        <w:rPr>
          <w:spacing w:val="-1"/>
        </w:rPr>
        <w:t>сельских</w:t>
      </w:r>
      <w:r>
        <w:rPr>
          <w:spacing w:val="40"/>
        </w:rPr>
        <w:t xml:space="preserve"> </w:t>
      </w:r>
      <w:r>
        <w:rPr>
          <w:spacing w:val="-1"/>
        </w:rPr>
        <w:t>поселений,</w:t>
      </w:r>
      <w:r>
        <w:rPr>
          <w:spacing w:val="44"/>
        </w:rPr>
        <w:t xml:space="preserve"> </w:t>
      </w:r>
      <w:r>
        <w:rPr>
          <w:spacing w:val="-1"/>
        </w:rPr>
        <w:t>находятся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федеральной</w:t>
      </w:r>
      <w:r>
        <w:rPr>
          <w:spacing w:val="44"/>
        </w:rPr>
        <w:t xml:space="preserve"> </w:t>
      </w:r>
      <w:r>
        <w:rPr>
          <w:spacing w:val="-1"/>
        </w:rPr>
        <w:t>собственности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осуществление</w:t>
      </w:r>
      <w:r>
        <w:rPr>
          <w:spacing w:val="71"/>
        </w:rPr>
        <w:t xml:space="preserve"> </w:t>
      </w:r>
      <w:r>
        <w:rPr>
          <w:spacing w:val="-1"/>
        </w:rPr>
        <w:t>полномочий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64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управлению</w:t>
      </w:r>
      <w:r>
        <w:t xml:space="preserve"> и</w:t>
      </w:r>
      <w:r>
        <w:rPr>
          <w:spacing w:val="65"/>
        </w:rPr>
        <w:t xml:space="preserve"> </w:t>
      </w:r>
      <w:r>
        <w:rPr>
          <w:spacing w:val="-1"/>
        </w:rPr>
        <w:t>распоряжению</w:t>
      </w:r>
      <w:r>
        <w:t xml:space="preserve"> </w:t>
      </w:r>
      <w:r>
        <w:rPr>
          <w:spacing w:val="-1"/>
        </w:rPr>
        <w:t>которыми</w:t>
      </w:r>
      <w:r>
        <w:rPr>
          <w:spacing w:val="55"/>
        </w:rPr>
        <w:t xml:space="preserve"> </w:t>
      </w:r>
      <w:r>
        <w:rPr>
          <w:spacing w:val="-1"/>
        </w:rPr>
        <w:t>передано</w:t>
      </w:r>
      <w:r>
        <w:rPr>
          <w:spacing w:val="8"/>
        </w:rPr>
        <w:t xml:space="preserve"> </w:t>
      </w:r>
      <w:r>
        <w:rPr>
          <w:spacing w:val="-1"/>
        </w:rPr>
        <w:t>органам</w:t>
      </w:r>
      <w:r>
        <w:rPr>
          <w:spacing w:val="10"/>
        </w:rPr>
        <w:t xml:space="preserve"> </w:t>
      </w:r>
      <w:r>
        <w:rPr>
          <w:spacing w:val="-1"/>
        </w:rPr>
        <w:t>государственной</w:t>
      </w:r>
      <w:r>
        <w:rPr>
          <w:spacing w:val="10"/>
        </w:rPr>
        <w:t xml:space="preserve"> </w:t>
      </w:r>
      <w:r>
        <w:rPr>
          <w:spacing w:val="-1"/>
        </w:rPr>
        <w:t>власти</w:t>
      </w:r>
      <w:r>
        <w:rPr>
          <w:spacing w:val="10"/>
        </w:rPr>
        <w:t xml:space="preserve"> </w:t>
      </w:r>
      <w:r>
        <w:rPr>
          <w:spacing w:val="-1"/>
        </w:rPr>
        <w:t>субъектов</w:t>
      </w:r>
      <w:r>
        <w:rPr>
          <w:spacing w:val="7"/>
        </w:rPr>
        <w:t xml:space="preserve"> </w:t>
      </w:r>
      <w:r>
        <w:rPr>
          <w:spacing w:val="-1"/>
        </w:rPr>
        <w:t>Российской</w:t>
      </w:r>
      <w:r>
        <w:rPr>
          <w:spacing w:val="10"/>
        </w:rPr>
        <w:t xml:space="preserve"> </w:t>
      </w:r>
      <w:r>
        <w:rPr>
          <w:spacing w:val="-1"/>
        </w:rPr>
        <w:t>Федерации,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по</w:t>
      </w:r>
      <w:r>
        <w:rPr>
          <w:spacing w:val="71"/>
        </w:rPr>
        <w:t xml:space="preserve"> </w:t>
      </w:r>
      <w:r>
        <w:rPr>
          <w:spacing w:val="-1"/>
        </w:rPr>
        <w:t>нормативу</w:t>
      </w:r>
      <w:r>
        <w:rPr>
          <w:spacing w:val="59"/>
        </w:rPr>
        <w:t xml:space="preserve"> </w:t>
      </w:r>
      <w:r>
        <w:rPr>
          <w:spacing w:val="-1"/>
        </w:rPr>
        <w:t>не</w:t>
      </w:r>
      <w:r>
        <w:rPr>
          <w:spacing w:val="64"/>
        </w:rPr>
        <w:t xml:space="preserve"> </w:t>
      </w:r>
      <w:r>
        <w:rPr>
          <w:spacing w:val="-1"/>
        </w:rPr>
        <w:t>менее</w:t>
      </w:r>
      <w:r>
        <w:rPr>
          <w:spacing w:val="61"/>
        </w:rPr>
        <w:t xml:space="preserve"> </w:t>
      </w:r>
      <w:r>
        <w:t>50</w:t>
      </w:r>
      <w:r>
        <w:rPr>
          <w:spacing w:val="63"/>
        </w:rPr>
        <w:t xml:space="preserve"> </w:t>
      </w:r>
      <w:r>
        <w:rPr>
          <w:spacing w:val="-1"/>
        </w:rPr>
        <w:t>процентов,</w:t>
      </w:r>
      <w:r>
        <w:rPr>
          <w:spacing w:val="63"/>
        </w:rPr>
        <w:t xml:space="preserve"> </w:t>
      </w:r>
      <w:r>
        <w:rPr>
          <w:spacing w:val="-1"/>
        </w:rPr>
        <w:t>если</w:t>
      </w:r>
      <w:r>
        <w:rPr>
          <w:spacing w:val="61"/>
        </w:rPr>
        <w:t xml:space="preserve"> </w:t>
      </w:r>
      <w:r>
        <w:rPr>
          <w:spacing w:val="-1"/>
        </w:rPr>
        <w:t>законодательством</w:t>
      </w:r>
      <w:r>
        <w:rPr>
          <w:spacing w:val="61"/>
        </w:rPr>
        <w:t xml:space="preserve"> </w:t>
      </w:r>
      <w:r>
        <w:rPr>
          <w:spacing w:val="-1"/>
        </w:rPr>
        <w:t>соответствующего</w:t>
      </w:r>
      <w:r>
        <w:rPr>
          <w:spacing w:val="63"/>
        </w:rPr>
        <w:t xml:space="preserve"> </w:t>
      </w:r>
      <w:r>
        <w:rPr>
          <w:spacing w:val="-1"/>
        </w:rPr>
        <w:t>субъекта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не установлено</w:t>
      </w:r>
      <w:r>
        <w:rPr>
          <w:spacing w:val="1"/>
        </w:rPr>
        <w:t xml:space="preserve"> </w:t>
      </w:r>
      <w:r>
        <w:rPr>
          <w:spacing w:val="-1"/>
        </w:rPr>
        <w:t>иное;</w:t>
      </w:r>
    </w:p>
    <w:p w14:paraId="6CF25846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доходы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передачи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аренду</w:t>
      </w:r>
      <w:r>
        <w:rPr>
          <w:spacing w:val="12"/>
        </w:rPr>
        <w:t xml:space="preserve"> </w:t>
      </w:r>
      <w:r>
        <w:rPr>
          <w:spacing w:val="-1"/>
        </w:rPr>
        <w:t>земельных</w:t>
      </w:r>
      <w:r>
        <w:rPr>
          <w:spacing w:val="14"/>
        </w:rPr>
        <w:t xml:space="preserve"> </w:t>
      </w:r>
      <w:r>
        <w:rPr>
          <w:spacing w:val="-1"/>
        </w:rPr>
        <w:t>участков,</w:t>
      </w:r>
      <w:r>
        <w:rPr>
          <w:spacing w:val="15"/>
        </w:rPr>
        <w:t xml:space="preserve"> </w:t>
      </w:r>
      <w:r>
        <w:rPr>
          <w:spacing w:val="-1"/>
        </w:rPr>
        <w:t>которые</w:t>
      </w:r>
      <w:r>
        <w:rPr>
          <w:spacing w:val="13"/>
        </w:rPr>
        <w:t xml:space="preserve"> </w:t>
      </w:r>
      <w:r>
        <w:rPr>
          <w:spacing w:val="-1"/>
        </w:rPr>
        <w:t>расположены</w:t>
      </w:r>
      <w:r>
        <w:rPr>
          <w:spacing w:val="1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границах</w:t>
      </w:r>
      <w:r>
        <w:rPr>
          <w:spacing w:val="11"/>
        </w:rPr>
        <w:t xml:space="preserve"> </w:t>
      </w:r>
      <w:r>
        <w:rPr>
          <w:spacing w:val="-1"/>
        </w:rPr>
        <w:t>сельских</w:t>
      </w:r>
      <w:r>
        <w:rPr>
          <w:spacing w:val="13"/>
        </w:rPr>
        <w:t xml:space="preserve"> </w:t>
      </w:r>
      <w:r>
        <w:rPr>
          <w:spacing w:val="-1"/>
        </w:rPr>
        <w:t>поселений,</w:t>
      </w:r>
      <w:r>
        <w:rPr>
          <w:spacing w:val="13"/>
        </w:rPr>
        <w:t xml:space="preserve"> </w:t>
      </w:r>
      <w:r>
        <w:rPr>
          <w:spacing w:val="-1"/>
        </w:rPr>
        <w:t>находятся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федеральной</w:t>
      </w:r>
      <w:r>
        <w:rPr>
          <w:spacing w:val="13"/>
        </w:rPr>
        <w:t xml:space="preserve"> </w:t>
      </w:r>
      <w:r>
        <w:rPr>
          <w:spacing w:val="-1"/>
        </w:rPr>
        <w:t>собственности</w:t>
      </w:r>
      <w:r>
        <w:rPr>
          <w:spacing w:val="1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осуществление</w:t>
      </w:r>
      <w:r>
        <w:rPr>
          <w:spacing w:val="57"/>
        </w:rPr>
        <w:t xml:space="preserve"> </w:t>
      </w:r>
      <w:r>
        <w:rPr>
          <w:spacing w:val="-1"/>
        </w:rPr>
        <w:t>полномочий</w:t>
      </w:r>
      <w:r>
        <w:rPr>
          <w:spacing w:val="57"/>
        </w:rPr>
        <w:t xml:space="preserve"> </w:t>
      </w:r>
      <w:r>
        <w:rPr>
          <w:spacing w:val="-1"/>
        </w:rPr>
        <w:t>Российской</w:t>
      </w:r>
      <w:r>
        <w:rPr>
          <w:spacing w:val="57"/>
        </w:rPr>
        <w:t xml:space="preserve"> </w:t>
      </w:r>
      <w:r>
        <w:rPr>
          <w:spacing w:val="-1"/>
        </w:rPr>
        <w:t>Федерации</w:t>
      </w:r>
      <w:r>
        <w:rPr>
          <w:spacing w:val="56"/>
        </w:rPr>
        <w:t xml:space="preserve"> </w:t>
      </w:r>
      <w:r>
        <w:rPr>
          <w:spacing w:val="-1"/>
        </w:rPr>
        <w:t>по</w:t>
      </w:r>
      <w:r>
        <w:rPr>
          <w:spacing w:val="55"/>
        </w:rPr>
        <w:t xml:space="preserve"> </w:t>
      </w:r>
      <w:r>
        <w:rPr>
          <w:spacing w:val="-1"/>
        </w:rPr>
        <w:t>управлению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распоряжению</w:t>
      </w:r>
      <w:r>
        <w:rPr>
          <w:spacing w:val="5"/>
        </w:rPr>
        <w:t xml:space="preserve"> </w:t>
      </w:r>
      <w:r>
        <w:rPr>
          <w:spacing w:val="-1"/>
        </w:rPr>
        <w:t>которыми</w:t>
      </w:r>
      <w:r>
        <w:rPr>
          <w:spacing w:val="6"/>
        </w:rPr>
        <w:t xml:space="preserve"> </w:t>
      </w:r>
      <w:r>
        <w:rPr>
          <w:spacing w:val="-1"/>
        </w:rPr>
        <w:t>передано</w:t>
      </w:r>
      <w:r>
        <w:rPr>
          <w:spacing w:val="4"/>
        </w:rPr>
        <w:t xml:space="preserve"> </w:t>
      </w:r>
      <w:r>
        <w:rPr>
          <w:spacing w:val="-1"/>
        </w:rPr>
        <w:t>органам</w:t>
      </w:r>
      <w:r>
        <w:rPr>
          <w:spacing w:val="6"/>
        </w:rPr>
        <w:t xml:space="preserve"> </w:t>
      </w:r>
      <w:r>
        <w:rPr>
          <w:spacing w:val="-1"/>
        </w:rPr>
        <w:t>государственной</w:t>
      </w:r>
      <w:r>
        <w:rPr>
          <w:spacing w:val="3"/>
        </w:rPr>
        <w:t xml:space="preserve"> </w:t>
      </w:r>
      <w:r>
        <w:rPr>
          <w:spacing w:val="-1"/>
        </w:rPr>
        <w:t>власти</w:t>
      </w:r>
      <w:r>
        <w:rPr>
          <w:spacing w:val="6"/>
        </w:rPr>
        <w:t xml:space="preserve"> </w:t>
      </w:r>
      <w:r>
        <w:rPr>
          <w:spacing w:val="-1"/>
        </w:rPr>
        <w:t>субъектов</w:t>
      </w:r>
      <w:r>
        <w:rPr>
          <w:spacing w:val="63"/>
        </w:rPr>
        <w:t xml:space="preserve"> </w:t>
      </w:r>
      <w:r>
        <w:rPr>
          <w:spacing w:val="-1"/>
        </w:rPr>
        <w:t>Российской</w:t>
      </w:r>
      <w:r>
        <w:rPr>
          <w:spacing w:val="65"/>
        </w:rPr>
        <w:t xml:space="preserve"> </w:t>
      </w:r>
      <w:r>
        <w:rPr>
          <w:spacing w:val="-1"/>
        </w:rPr>
        <w:t>Федерации,</w:t>
      </w:r>
      <w:r>
        <w:rPr>
          <w:spacing w:val="66"/>
        </w:rPr>
        <w:t xml:space="preserve"> </w:t>
      </w:r>
      <w:r>
        <w:t xml:space="preserve">а </w:t>
      </w:r>
      <w:r>
        <w:rPr>
          <w:spacing w:val="-1"/>
        </w:rPr>
        <w:t>также</w:t>
      </w:r>
      <w:r>
        <w:t xml:space="preserve"> </w:t>
      </w:r>
      <w:r>
        <w:rPr>
          <w:spacing w:val="-2"/>
        </w:rPr>
        <w:t>доходы</w:t>
      </w:r>
      <w:r>
        <w:rPr>
          <w:spacing w:val="66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rPr>
          <w:spacing w:val="-1"/>
        </w:rPr>
        <w:t>продажи</w:t>
      </w:r>
      <w:r>
        <w:rPr>
          <w:spacing w:val="66"/>
        </w:rPr>
        <w:t xml:space="preserve"> </w:t>
      </w:r>
      <w:r>
        <w:rPr>
          <w:spacing w:val="-2"/>
        </w:rPr>
        <w:t>прав</w:t>
      </w:r>
      <w:r>
        <w:rPr>
          <w:spacing w:val="65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заключение</w:t>
      </w:r>
      <w:r>
        <w:rPr>
          <w:spacing w:val="67"/>
        </w:rPr>
        <w:t xml:space="preserve"> </w:t>
      </w:r>
      <w:r>
        <w:rPr>
          <w:spacing w:val="-1"/>
        </w:rPr>
        <w:t>договоров</w:t>
      </w:r>
      <w:r>
        <w:rPr>
          <w:spacing w:val="43"/>
        </w:rPr>
        <w:t xml:space="preserve"> </w:t>
      </w:r>
      <w:r>
        <w:rPr>
          <w:spacing w:val="-1"/>
        </w:rPr>
        <w:t>аренды</w:t>
      </w:r>
      <w:r>
        <w:rPr>
          <w:spacing w:val="42"/>
        </w:rPr>
        <w:t xml:space="preserve"> </w:t>
      </w:r>
      <w:r>
        <w:t>таких</w:t>
      </w:r>
      <w:r>
        <w:rPr>
          <w:spacing w:val="42"/>
        </w:rPr>
        <w:t xml:space="preserve"> </w:t>
      </w:r>
      <w:r>
        <w:rPr>
          <w:spacing w:val="-1"/>
        </w:rPr>
        <w:t>земельных</w:t>
      </w:r>
      <w:r>
        <w:rPr>
          <w:spacing w:val="43"/>
        </w:rPr>
        <w:t xml:space="preserve"> </w:t>
      </w:r>
      <w:r>
        <w:rPr>
          <w:spacing w:val="-1"/>
        </w:rPr>
        <w:t>участков</w:t>
      </w:r>
      <w:r>
        <w:rPr>
          <w:spacing w:val="44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rPr>
          <w:spacing w:val="-1"/>
        </w:rPr>
        <w:t>нормативу</w:t>
      </w:r>
      <w:r>
        <w:rPr>
          <w:spacing w:val="43"/>
        </w:rPr>
        <w:t xml:space="preserve"> </w:t>
      </w:r>
      <w:r>
        <w:rPr>
          <w:spacing w:val="-1"/>
        </w:rPr>
        <w:t>не</w:t>
      </w:r>
      <w:r>
        <w:rPr>
          <w:spacing w:val="45"/>
        </w:rPr>
        <w:t xml:space="preserve"> </w:t>
      </w:r>
      <w:r>
        <w:rPr>
          <w:spacing w:val="-1"/>
        </w:rPr>
        <w:t>менее</w:t>
      </w:r>
      <w:r>
        <w:rPr>
          <w:spacing w:val="45"/>
        </w:rPr>
        <w:t xml:space="preserve"> </w:t>
      </w:r>
      <w:r>
        <w:t>50</w:t>
      </w:r>
      <w:r>
        <w:rPr>
          <w:spacing w:val="67"/>
        </w:rPr>
        <w:t xml:space="preserve"> </w:t>
      </w:r>
      <w:r>
        <w:rPr>
          <w:spacing w:val="-1"/>
        </w:rPr>
        <w:t>процентов,</w:t>
      </w:r>
      <w:r>
        <w:rPr>
          <w:spacing w:val="4"/>
        </w:rPr>
        <w:t xml:space="preserve"> </w:t>
      </w:r>
      <w:r>
        <w:rPr>
          <w:spacing w:val="-1"/>
        </w:rPr>
        <w:t>если</w:t>
      </w:r>
      <w:r>
        <w:rPr>
          <w:spacing w:val="4"/>
        </w:rPr>
        <w:t xml:space="preserve"> </w:t>
      </w:r>
      <w:r>
        <w:rPr>
          <w:spacing w:val="-1"/>
        </w:rPr>
        <w:t>законодательством</w:t>
      </w:r>
      <w:r>
        <w:rPr>
          <w:spacing w:val="4"/>
        </w:rPr>
        <w:t xml:space="preserve"> </w:t>
      </w:r>
      <w:r>
        <w:rPr>
          <w:spacing w:val="-1"/>
        </w:rPr>
        <w:t>соответствующего</w:t>
      </w:r>
      <w:r>
        <w:rPr>
          <w:spacing w:val="4"/>
        </w:rPr>
        <w:t xml:space="preserve"> </w:t>
      </w:r>
      <w:r>
        <w:rPr>
          <w:spacing w:val="-1"/>
        </w:rPr>
        <w:t>субъекта</w:t>
      </w:r>
      <w:r>
        <w:rPr>
          <w:spacing w:val="4"/>
        </w:rPr>
        <w:t xml:space="preserve"> </w:t>
      </w:r>
      <w:r>
        <w:rPr>
          <w:spacing w:val="-1"/>
        </w:rPr>
        <w:t>Российской</w:t>
      </w:r>
      <w:r>
        <w:rPr>
          <w:spacing w:val="71"/>
        </w:rP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не установлено</w:t>
      </w:r>
      <w:r>
        <w:rPr>
          <w:spacing w:val="1"/>
        </w:rPr>
        <w:t xml:space="preserve"> </w:t>
      </w:r>
      <w:r>
        <w:rPr>
          <w:spacing w:val="-1"/>
        </w:rPr>
        <w:t>иное;</w:t>
      </w:r>
    </w:p>
    <w:p w14:paraId="28316C6C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доходы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rPr>
          <w:spacing w:val="-1"/>
        </w:rPr>
        <w:t>продажи</w:t>
      </w:r>
      <w:r>
        <w:rPr>
          <w:spacing w:val="22"/>
        </w:rPr>
        <w:t xml:space="preserve"> </w:t>
      </w:r>
      <w:r>
        <w:rPr>
          <w:spacing w:val="-1"/>
        </w:rPr>
        <w:t>объектов</w:t>
      </w:r>
      <w:r>
        <w:rPr>
          <w:spacing w:val="22"/>
        </w:rPr>
        <w:t xml:space="preserve"> </w:t>
      </w:r>
      <w:r>
        <w:rPr>
          <w:spacing w:val="-1"/>
        </w:rPr>
        <w:t>недвижимого</w:t>
      </w:r>
      <w:r>
        <w:rPr>
          <w:spacing w:val="23"/>
        </w:rPr>
        <w:t xml:space="preserve"> </w:t>
      </w:r>
      <w:r>
        <w:rPr>
          <w:spacing w:val="-1"/>
        </w:rPr>
        <w:t>имущества</w:t>
      </w:r>
      <w:r>
        <w:rPr>
          <w:spacing w:val="23"/>
        </w:rPr>
        <w:t xml:space="preserve"> </w:t>
      </w:r>
      <w:r>
        <w:rPr>
          <w:spacing w:val="-1"/>
        </w:rPr>
        <w:t>одновременно</w:t>
      </w:r>
      <w:r>
        <w:rPr>
          <w:spacing w:val="2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занятыми</w:t>
      </w:r>
      <w:r>
        <w:rPr>
          <w:spacing w:val="22"/>
        </w:rPr>
        <w:t xml:space="preserve"> </w:t>
      </w:r>
      <w:r>
        <w:rPr>
          <w:spacing w:val="-1"/>
        </w:rPr>
        <w:t>такими</w:t>
      </w:r>
      <w:r>
        <w:rPr>
          <w:spacing w:val="22"/>
        </w:rPr>
        <w:t xml:space="preserve"> </w:t>
      </w:r>
      <w:r>
        <w:rPr>
          <w:spacing w:val="-1"/>
        </w:rPr>
        <w:t>объектами</w:t>
      </w:r>
      <w:r>
        <w:rPr>
          <w:spacing w:val="22"/>
        </w:rPr>
        <w:t xml:space="preserve"> </w:t>
      </w:r>
      <w:r>
        <w:rPr>
          <w:spacing w:val="-1"/>
        </w:rPr>
        <w:t>недвижимого</w:t>
      </w:r>
      <w:r>
        <w:rPr>
          <w:spacing w:val="23"/>
        </w:rPr>
        <w:t xml:space="preserve"> </w:t>
      </w:r>
      <w:r>
        <w:rPr>
          <w:spacing w:val="-1"/>
        </w:rPr>
        <w:t>имущества</w:t>
      </w:r>
      <w:r>
        <w:rPr>
          <w:spacing w:val="23"/>
        </w:rPr>
        <w:t xml:space="preserve"> </w:t>
      </w:r>
      <w:r>
        <w:rPr>
          <w:spacing w:val="-1"/>
        </w:rPr>
        <w:t>земельными</w:t>
      </w:r>
      <w:r>
        <w:rPr>
          <w:spacing w:val="22"/>
        </w:rPr>
        <w:t xml:space="preserve"> </w:t>
      </w:r>
      <w:r>
        <w:rPr>
          <w:spacing w:val="-1"/>
        </w:rPr>
        <w:t>участками,</w:t>
      </w:r>
      <w:r>
        <w:rPr>
          <w:spacing w:val="65"/>
        </w:rPr>
        <w:t xml:space="preserve"> </w:t>
      </w:r>
      <w:r>
        <w:rPr>
          <w:spacing w:val="-1"/>
        </w:rPr>
        <w:t>которые</w:t>
      </w:r>
      <w:r>
        <w:rPr>
          <w:spacing w:val="20"/>
        </w:rPr>
        <w:t xml:space="preserve"> </w:t>
      </w:r>
      <w:r>
        <w:rPr>
          <w:spacing w:val="-1"/>
        </w:rPr>
        <w:t>расположены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границах</w:t>
      </w:r>
      <w:r>
        <w:rPr>
          <w:spacing w:val="19"/>
        </w:rPr>
        <w:t xml:space="preserve"> </w:t>
      </w:r>
      <w:r>
        <w:rPr>
          <w:spacing w:val="-1"/>
        </w:rPr>
        <w:t>сельских</w:t>
      </w:r>
      <w:r>
        <w:rPr>
          <w:spacing w:val="19"/>
        </w:rPr>
        <w:t xml:space="preserve"> </w:t>
      </w:r>
      <w:r>
        <w:rPr>
          <w:spacing w:val="-1"/>
        </w:rPr>
        <w:t>поселений,</w:t>
      </w:r>
      <w:r>
        <w:rPr>
          <w:spacing w:val="22"/>
        </w:rPr>
        <w:t xml:space="preserve"> </w:t>
      </w:r>
      <w:r>
        <w:rPr>
          <w:spacing w:val="-1"/>
        </w:rPr>
        <w:t>находятся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федеральной</w:t>
      </w:r>
      <w:r>
        <w:rPr>
          <w:spacing w:val="63"/>
        </w:rPr>
        <w:t xml:space="preserve"> </w:t>
      </w:r>
      <w:r>
        <w:rPr>
          <w:spacing w:val="-1"/>
        </w:rPr>
        <w:t>собственности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осуществление</w:t>
      </w:r>
      <w:r>
        <w:rPr>
          <w:spacing w:val="10"/>
        </w:rPr>
        <w:t xml:space="preserve"> </w:t>
      </w:r>
      <w:r>
        <w:rPr>
          <w:spacing w:val="-1"/>
        </w:rPr>
        <w:t>полномочий</w:t>
      </w:r>
      <w:r>
        <w:rPr>
          <w:spacing w:val="9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1"/>
        </w:rPr>
        <w:t>Федерации</w:t>
      </w:r>
      <w:r>
        <w:rPr>
          <w:spacing w:val="9"/>
        </w:rPr>
        <w:t xml:space="preserve"> </w:t>
      </w:r>
      <w:r>
        <w:rPr>
          <w:spacing w:val="-2"/>
        </w:rPr>
        <w:t>по</w:t>
      </w:r>
      <w:r>
        <w:rPr>
          <w:spacing w:val="73"/>
        </w:rPr>
        <w:t xml:space="preserve"> </w:t>
      </w:r>
      <w:r>
        <w:rPr>
          <w:spacing w:val="-1"/>
        </w:rPr>
        <w:t>управлению</w:t>
      </w:r>
      <w:r>
        <w:t xml:space="preserve"> и </w:t>
      </w:r>
      <w:r>
        <w:rPr>
          <w:spacing w:val="-1"/>
        </w:rPr>
        <w:t>распоряжению</w:t>
      </w:r>
      <w:r>
        <w:t xml:space="preserve"> </w:t>
      </w:r>
      <w:r>
        <w:rPr>
          <w:spacing w:val="-1"/>
        </w:rPr>
        <w:t>которыми</w:t>
      </w:r>
      <w:r>
        <w:t xml:space="preserve"> </w:t>
      </w:r>
      <w:r>
        <w:rPr>
          <w:spacing w:val="-1"/>
        </w:rPr>
        <w:t>передано</w:t>
      </w:r>
      <w:r>
        <w:rPr>
          <w:spacing w:val="1"/>
        </w:rPr>
        <w:t xml:space="preserve"> </w:t>
      </w:r>
      <w:r>
        <w:rPr>
          <w:spacing w:val="-1"/>
        </w:rPr>
        <w:t>органам</w:t>
      </w:r>
      <w: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власти</w:t>
      </w:r>
      <w:r>
        <w:rPr>
          <w:spacing w:val="59"/>
        </w:rPr>
        <w:t xml:space="preserve"> </w:t>
      </w:r>
      <w:r>
        <w:rPr>
          <w:spacing w:val="-1"/>
        </w:rPr>
        <w:t>субъектов</w:t>
      </w:r>
      <w:r>
        <w:rPr>
          <w:spacing w:val="37"/>
        </w:rPr>
        <w:t xml:space="preserve"> </w:t>
      </w:r>
      <w:r>
        <w:rPr>
          <w:spacing w:val="-1"/>
        </w:rPr>
        <w:t>Российской</w:t>
      </w:r>
      <w:r>
        <w:rPr>
          <w:spacing w:val="39"/>
        </w:rPr>
        <w:t xml:space="preserve"> </w:t>
      </w:r>
      <w:r>
        <w:rPr>
          <w:spacing w:val="-1"/>
        </w:rPr>
        <w:t>Федерации,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40"/>
        </w:rPr>
        <w:t xml:space="preserve"> </w:t>
      </w:r>
      <w:r>
        <w:rPr>
          <w:spacing w:val="-1"/>
        </w:rPr>
        <w:t>нормативу</w:t>
      </w:r>
      <w:r>
        <w:rPr>
          <w:spacing w:val="36"/>
        </w:rPr>
        <w:t xml:space="preserve"> </w:t>
      </w:r>
      <w:r>
        <w:rPr>
          <w:spacing w:val="-1"/>
        </w:rPr>
        <w:t>не</w:t>
      </w:r>
      <w:r>
        <w:rPr>
          <w:spacing w:val="40"/>
        </w:rPr>
        <w:t xml:space="preserve"> </w:t>
      </w:r>
      <w:r>
        <w:rPr>
          <w:spacing w:val="-1"/>
        </w:rPr>
        <w:t>менее</w:t>
      </w:r>
      <w:r>
        <w:rPr>
          <w:spacing w:val="39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rPr>
          <w:spacing w:val="-1"/>
        </w:rPr>
        <w:t>процентов,</w:t>
      </w:r>
      <w:r>
        <w:rPr>
          <w:spacing w:val="39"/>
        </w:rPr>
        <w:t xml:space="preserve"> </w:t>
      </w:r>
      <w:r>
        <w:rPr>
          <w:spacing w:val="-3"/>
        </w:rPr>
        <w:t>если</w:t>
      </w:r>
      <w:r>
        <w:rPr>
          <w:spacing w:val="83"/>
        </w:rPr>
        <w:t xml:space="preserve"> </w:t>
      </w:r>
      <w:r>
        <w:rPr>
          <w:spacing w:val="-1"/>
        </w:rPr>
        <w:t>законодательством</w:t>
      </w:r>
      <w:r>
        <w:rPr>
          <w:spacing w:val="49"/>
        </w:rPr>
        <w:t xml:space="preserve"> </w:t>
      </w:r>
      <w:r>
        <w:rPr>
          <w:spacing w:val="-1"/>
        </w:rPr>
        <w:t>соответствующего</w:t>
      </w:r>
      <w:r>
        <w:rPr>
          <w:spacing w:val="53"/>
        </w:rPr>
        <w:t xml:space="preserve"> </w:t>
      </w:r>
      <w:r>
        <w:rPr>
          <w:spacing w:val="-1"/>
        </w:rPr>
        <w:t>субъекта</w:t>
      </w:r>
      <w:r>
        <w:rPr>
          <w:spacing w:val="53"/>
        </w:rPr>
        <w:t xml:space="preserve"> </w:t>
      </w:r>
      <w:r>
        <w:rPr>
          <w:spacing w:val="-1"/>
        </w:rPr>
        <w:t>Российской</w:t>
      </w:r>
      <w:r>
        <w:rPr>
          <w:spacing w:val="48"/>
        </w:rPr>
        <w:t xml:space="preserve"> </w:t>
      </w:r>
      <w:r>
        <w:rPr>
          <w:spacing w:val="-1"/>
        </w:rPr>
        <w:t>Федерации</w:t>
      </w:r>
      <w:r>
        <w:rPr>
          <w:spacing w:val="52"/>
        </w:rPr>
        <w:t xml:space="preserve"> </w:t>
      </w:r>
      <w:r>
        <w:rPr>
          <w:spacing w:val="-2"/>
        </w:rPr>
        <w:t>не</w:t>
      </w:r>
      <w:r>
        <w:rPr>
          <w:spacing w:val="75"/>
        </w:rPr>
        <w:t xml:space="preserve"> </w:t>
      </w:r>
      <w:r>
        <w:rPr>
          <w:spacing w:val="-1"/>
        </w:rPr>
        <w:t>установлено</w:t>
      </w:r>
      <w:r>
        <w:rPr>
          <w:spacing w:val="1"/>
        </w:rPr>
        <w:t xml:space="preserve"> </w:t>
      </w:r>
      <w:r>
        <w:rPr>
          <w:spacing w:val="-1"/>
        </w:rPr>
        <w:t>иное;</w:t>
      </w:r>
    </w:p>
    <w:p w14:paraId="0B192083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плата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увеличение</w:t>
      </w:r>
      <w:r>
        <w:rPr>
          <w:spacing w:val="15"/>
        </w:rPr>
        <w:t xml:space="preserve"> </w:t>
      </w:r>
      <w:r>
        <w:rPr>
          <w:spacing w:val="-1"/>
        </w:rPr>
        <w:t>площади</w:t>
      </w:r>
      <w:r>
        <w:rPr>
          <w:spacing w:val="15"/>
        </w:rPr>
        <w:t xml:space="preserve"> </w:t>
      </w:r>
      <w:r>
        <w:rPr>
          <w:spacing w:val="-1"/>
        </w:rPr>
        <w:t>земельных</w:t>
      </w:r>
      <w:r>
        <w:rPr>
          <w:spacing w:val="14"/>
        </w:rPr>
        <w:t xml:space="preserve"> </w:t>
      </w:r>
      <w:r>
        <w:rPr>
          <w:spacing w:val="-1"/>
        </w:rPr>
        <w:t>участков,</w:t>
      </w:r>
      <w:r>
        <w:rPr>
          <w:spacing w:val="15"/>
        </w:rPr>
        <w:t xml:space="preserve"> </w:t>
      </w:r>
      <w:r>
        <w:rPr>
          <w:spacing w:val="-1"/>
        </w:rPr>
        <w:t>находящихся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частной</w:t>
      </w:r>
      <w:r>
        <w:rPr>
          <w:spacing w:val="61"/>
        </w:rPr>
        <w:t xml:space="preserve"> </w:t>
      </w:r>
      <w:r>
        <w:rPr>
          <w:spacing w:val="-1"/>
        </w:rPr>
        <w:t>собственности,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результате</w:t>
      </w:r>
      <w:r>
        <w:rPr>
          <w:spacing w:val="18"/>
        </w:rPr>
        <w:t xml:space="preserve"> </w:t>
      </w:r>
      <w:r>
        <w:rPr>
          <w:spacing w:val="-1"/>
        </w:rPr>
        <w:t>перераспределения</w:t>
      </w:r>
      <w:r>
        <w:rPr>
          <w:spacing w:val="17"/>
        </w:rPr>
        <w:t xml:space="preserve"> </w:t>
      </w:r>
      <w:r>
        <w:t>таких</w:t>
      </w:r>
      <w:r>
        <w:rPr>
          <w:spacing w:val="15"/>
        </w:rPr>
        <w:t xml:space="preserve"> </w:t>
      </w:r>
      <w:r>
        <w:rPr>
          <w:spacing w:val="-1"/>
        </w:rPr>
        <w:t>земельных</w:t>
      </w:r>
      <w:r>
        <w:rPr>
          <w:spacing w:val="17"/>
        </w:rPr>
        <w:t xml:space="preserve"> </w:t>
      </w:r>
      <w:r>
        <w:rPr>
          <w:spacing w:val="-1"/>
        </w:rPr>
        <w:t>участков</w:t>
      </w:r>
      <w:r>
        <w:rPr>
          <w:spacing w:val="1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земельных</w:t>
      </w:r>
      <w:r>
        <w:rPr>
          <w:spacing w:val="41"/>
        </w:rPr>
        <w:t xml:space="preserve"> </w:t>
      </w:r>
      <w:r>
        <w:rPr>
          <w:spacing w:val="-1"/>
        </w:rPr>
        <w:t>участков,</w:t>
      </w:r>
      <w:r>
        <w:rPr>
          <w:spacing w:val="44"/>
        </w:rPr>
        <w:t xml:space="preserve"> </w:t>
      </w:r>
      <w:r>
        <w:rPr>
          <w:spacing w:val="-1"/>
        </w:rPr>
        <w:t>которые</w:t>
      </w:r>
      <w:r>
        <w:rPr>
          <w:spacing w:val="43"/>
        </w:rPr>
        <w:t xml:space="preserve"> </w:t>
      </w:r>
      <w:r>
        <w:rPr>
          <w:spacing w:val="-1"/>
        </w:rPr>
        <w:t>расположены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границах</w:t>
      </w:r>
      <w:r>
        <w:rPr>
          <w:spacing w:val="42"/>
        </w:rPr>
        <w:t xml:space="preserve"> </w:t>
      </w:r>
      <w:r>
        <w:rPr>
          <w:spacing w:val="-1"/>
        </w:rPr>
        <w:t>сельских</w:t>
      </w:r>
      <w:r>
        <w:rPr>
          <w:spacing w:val="42"/>
        </w:rPr>
        <w:t xml:space="preserve"> </w:t>
      </w:r>
      <w:r>
        <w:rPr>
          <w:spacing w:val="-1"/>
        </w:rPr>
        <w:t>поселений,</w:t>
      </w:r>
      <w:r>
        <w:rPr>
          <w:spacing w:val="75"/>
        </w:rPr>
        <w:t xml:space="preserve"> </w:t>
      </w:r>
      <w:r>
        <w:rPr>
          <w:spacing w:val="-1"/>
        </w:rPr>
        <w:t>находятся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федеральной</w:t>
      </w:r>
      <w:r>
        <w:rPr>
          <w:spacing w:val="11"/>
        </w:rPr>
        <w:t xml:space="preserve"> </w:t>
      </w:r>
      <w:r>
        <w:rPr>
          <w:spacing w:val="-1"/>
        </w:rPr>
        <w:t>собственности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осуществление</w:t>
      </w:r>
      <w:r>
        <w:rPr>
          <w:spacing w:val="12"/>
        </w:rPr>
        <w:t xml:space="preserve"> </w:t>
      </w:r>
      <w:r>
        <w:rPr>
          <w:spacing w:val="-1"/>
        </w:rPr>
        <w:t>полномочий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41"/>
        </w:rPr>
        <w:t xml:space="preserve"> </w:t>
      </w:r>
      <w:r>
        <w:rPr>
          <w:spacing w:val="-1"/>
        </w:rPr>
        <w:t>Федерации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2"/>
        </w:rPr>
        <w:t xml:space="preserve"> </w:t>
      </w:r>
      <w:r>
        <w:rPr>
          <w:spacing w:val="-1"/>
        </w:rPr>
        <w:t>управлению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распоряжению</w:t>
      </w:r>
      <w:r>
        <w:rPr>
          <w:spacing w:val="42"/>
        </w:rPr>
        <w:t xml:space="preserve"> </w:t>
      </w:r>
      <w:r>
        <w:rPr>
          <w:spacing w:val="-1"/>
        </w:rPr>
        <w:t>которыми</w:t>
      </w:r>
      <w:r>
        <w:rPr>
          <w:spacing w:val="42"/>
        </w:rPr>
        <w:t xml:space="preserve"> </w:t>
      </w:r>
      <w:r>
        <w:rPr>
          <w:spacing w:val="-1"/>
        </w:rPr>
        <w:t>передано</w:t>
      </w:r>
      <w:r>
        <w:rPr>
          <w:spacing w:val="57"/>
        </w:rPr>
        <w:t xml:space="preserve"> </w:t>
      </w:r>
      <w:r>
        <w:rPr>
          <w:spacing w:val="-1"/>
        </w:rPr>
        <w:t>органам</w:t>
      </w:r>
      <w:r>
        <w:rPr>
          <w:spacing w:val="39"/>
        </w:rPr>
        <w:t xml:space="preserve"> </w:t>
      </w:r>
      <w:r>
        <w:rPr>
          <w:spacing w:val="-1"/>
        </w:rPr>
        <w:t>государственной</w:t>
      </w:r>
      <w:r>
        <w:rPr>
          <w:spacing w:val="40"/>
        </w:rPr>
        <w:t xml:space="preserve"> </w:t>
      </w:r>
      <w:r>
        <w:rPr>
          <w:spacing w:val="-1"/>
        </w:rPr>
        <w:t>власти</w:t>
      </w:r>
      <w:r>
        <w:rPr>
          <w:spacing w:val="40"/>
        </w:rPr>
        <w:t xml:space="preserve"> </w:t>
      </w:r>
      <w:r>
        <w:rPr>
          <w:spacing w:val="-1"/>
        </w:rPr>
        <w:t>субъектов</w:t>
      </w:r>
      <w:r>
        <w:rPr>
          <w:spacing w:val="36"/>
        </w:rPr>
        <w:t xml:space="preserve"> </w:t>
      </w:r>
      <w:r>
        <w:rPr>
          <w:spacing w:val="-1"/>
        </w:rPr>
        <w:t>Российской</w:t>
      </w:r>
      <w:r>
        <w:rPr>
          <w:spacing w:val="37"/>
        </w:rPr>
        <w:t xml:space="preserve"> </w:t>
      </w:r>
      <w:r>
        <w:rPr>
          <w:spacing w:val="-1"/>
        </w:rPr>
        <w:t>Федерации,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rPr>
          <w:spacing w:val="-1"/>
        </w:rPr>
        <w:t>по</w:t>
      </w:r>
      <w:r>
        <w:rPr>
          <w:spacing w:val="71"/>
        </w:rPr>
        <w:t xml:space="preserve"> </w:t>
      </w:r>
      <w:r>
        <w:rPr>
          <w:spacing w:val="-1"/>
        </w:rPr>
        <w:t>нормативу</w:t>
      </w:r>
      <w:r>
        <w:rPr>
          <w:spacing w:val="59"/>
        </w:rPr>
        <w:t xml:space="preserve"> </w:t>
      </w:r>
      <w:r>
        <w:rPr>
          <w:spacing w:val="-1"/>
        </w:rPr>
        <w:t>не</w:t>
      </w:r>
      <w:r>
        <w:rPr>
          <w:spacing w:val="64"/>
        </w:rPr>
        <w:t xml:space="preserve"> </w:t>
      </w:r>
      <w:r>
        <w:rPr>
          <w:spacing w:val="-1"/>
        </w:rPr>
        <w:t>менее</w:t>
      </w:r>
      <w:r>
        <w:rPr>
          <w:spacing w:val="61"/>
        </w:rPr>
        <w:t xml:space="preserve"> </w:t>
      </w:r>
      <w:r>
        <w:t>50</w:t>
      </w:r>
      <w:r>
        <w:rPr>
          <w:spacing w:val="63"/>
        </w:rPr>
        <w:t xml:space="preserve"> </w:t>
      </w:r>
      <w:r>
        <w:rPr>
          <w:spacing w:val="-1"/>
        </w:rPr>
        <w:t>процентов,</w:t>
      </w:r>
      <w:r>
        <w:rPr>
          <w:spacing w:val="63"/>
        </w:rPr>
        <w:t xml:space="preserve"> </w:t>
      </w:r>
      <w:r>
        <w:rPr>
          <w:spacing w:val="-1"/>
        </w:rPr>
        <w:t>если</w:t>
      </w:r>
      <w:r>
        <w:rPr>
          <w:spacing w:val="61"/>
        </w:rPr>
        <w:t xml:space="preserve"> </w:t>
      </w:r>
      <w:r>
        <w:rPr>
          <w:spacing w:val="-1"/>
        </w:rPr>
        <w:t>законодательством</w:t>
      </w:r>
      <w:r>
        <w:rPr>
          <w:spacing w:val="61"/>
        </w:rPr>
        <w:t xml:space="preserve"> </w:t>
      </w:r>
      <w:r>
        <w:rPr>
          <w:spacing w:val="-1"/>
        </w:rPr>
        <w:t>соответствующего</w:t>
      </w:r>
      <w:r>
        <w:rPr>
          <w:spacing w:val="63"/>
        </w:rPr>
        <w:t xml:space="preserve"> </w:t>
      </w:r>
      <w:r>
        <w:rPr>
          <w:spacing w:val="-1"/>
        </w:rPr>
        <w:t>субъекта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не установлено</w:t>
      </w:r>
      <w:r>
        <w:rPr>
          <w:spacing w:val="1"/>
        </w:rPr>
        <w:t xml:space="preserve"> </w:t>
      </w:r>
      <w:r>
        <w:rPr>
          <w:spacing w:val="-1"/>
        </w:rPr>
        <w:t>иное;</w:t>
      </w:r>
    </w:p>
    <w:p w14:paraId="5E00FAAF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плата</w:t>
      </w:r>
      <w:r>
        <w:rPr>
          <w:spacing w:val="25"/>
        </w:rPr>
        <w:t xml:space="preserve"> </w:t>
      </w:r>
      <w:r>
        <w:rPr>
          <w:spacing w:val="-1"/>
        </w:rPr>
        <w:t>по</w:t>
      </w:r>
      <w:r>
        <w:rPr>
          <w:spacing w:val="25"/>
        </w:rPr>
        <w:t xml:space="preserve"> </w:t>
      </w:r>
      <w:r>
        <w:rPr>
          <w:spacing w:val="-1"/>
        </w:rPr>
        <w:t>соглашениям</w:t>
      </w:r>
      <w:r>
        <w:rPr>
          <w:spacing w:val="24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rPr>
          <w:spacing w:val="-1"/>
        </w:rPr>
        <w:t>установлении</w:t>
      </w:r>
      <w:r>
        <w:rPr>
          <w:spacing w:val="24"/>
        </w:rPr>
        <w:t xml:space="preserve"> </w:t>
      </w:r>
      <w:r>
        <w:rPr>
          <w:spacing w:val="-1"/>
        </w:rPr>
        <w:t>сервитута,</w:t>
      </w:r>
      <w:r>
        <w:rPr>
          <w:spacing w:val="24"/>
        </w:rPr>
        <w:t xml:space="preserve"> </w:t>
      </w:r>
      <w:r>
        <w:rPr>
          <w:spacing w:val="-1"/>
        </w:rPr>
        <w:t>заключенным</w:t>
      </w:r>
      <w:r>
        <w:rPr>
          <w:spacing w:val="24"/>
        </w:rPr>
        <w:t xml:space="preserve"> </w:t>
      </w:r>
      <w:r>
        <w:rPr>
          <w:spacing w:val="-1"/>
        </w:rPr>
        <w:t>органами</w:t>
      </w:r>
      <w:r>
        <w:rPr>
          <w:spacing w:val="61"/>
        </w:rPr>
        <w:t xml:space="preserve"> </w:t>
      </w:r>
      <w:r>
        <w:rPr>
          <w:spacing w:val="-1"/>
        </w:rPr>
        <w:t>исполнительной</w:t>
      </w:r>
      <w:r>
        <w:rPr>
          <w:spacing w:val="15"/>
        </w:rPr>
        <w:t xml:space="preserve"> </w:t>
      </w:r>
      <w:r>
        <w:rPr>
          <w:spacing w:val="-1"/>
        </w:rPr>
        <w:t>власти</w:t>
      </w:r>
      <w:r>
        <w:rPr>
          <w:spacing w:val="15"/>
        </w:rPr>
        <w:t xml:space="preserve"> </w:t>
      </w:r>
      <w:r>
        <w:rPr>
          <w:spacing w:val="-1"/>
        </w:rPr>
        <w:t>субъектов</w:t>
      </w:r>
      <w:r>
        <w:rPr>
          <w:spacing w:val="14"/>
        </w:rPr>
        <w:t xml:space="preserve"> </w:t>
      </w:r>
      <w:r>
        <w:rPr>
          <w:spacing w:val="-1"/>
        </w:rPr>
        <w:t>Российской</w:t>
      </w:r>
      <w:r>
        <w:rPr>
          <w:spacing w:val="15"/>
        </w:rPr>
        <w:t xml:space="preserve"> </w:t>
      </w:r>
      <w:r>
        <w:rPr>
          <w:spacing w:val="-1"/>
        </w:rPr>
        <w:t>Федерации,</w:t>
      </w:r>
      <w:r>
        <w:rPr>
          <w:spacing w:val="15"/>
        </w:rPr>
        <w:t xml:space="preserve"> </w:t>
      </w:r>
      <w:r>
        <w:rPr>
          <w:spacing w:val="-1"/>
        </w:rPr>
        <w:t>государственными</w:t>
      </w:r>
      <w:r>
        <w:rPr>
          <w:spacing w:val="15"/>
        </w:rPr>
        <w:t xml:space="preserve"> </w:t>
      </w:r>
      <w:r>
        <w:rPr>
          <w:spacing w:val="-1"/>
        </w:rPr>
        <w:t>или</w:t>
      </w:r>
      <w:r>
        <w:rPr>
          <w:spacing w:val="87"/>
        </w:rPr>
        <w:t xml:space="preserve"> </w:t>
      </w:r>
      <w:r>
        <w:rPr>
          <w:spacing w:val="-1"/>
        </w:rPr>
        <w:t>муниципальными</w:t>
      </w:r>
      <w:r>
        <w:rPr>
          <w:spacing w:val="64"/>
        </w:rPr>
        <w:t xml:space="preserve"> </w:t>
      </w:r>
      <w:r>
        <w:rPr>
          <w:spacing w:val="-1"/>
        </w:rPr>
        <w:t>предприятиями</w:t>
      </w:r>
      <w:r>
        <w:rPr>
          <w:spacing w:val="65"/>
        </w:rPr>
        <w:t xml:space="preserve"> </w:t>
      </w:r>
      <w:r>
        <w:rPr>
          <w:spacing w:val="-1"/>
        </w:rPr>
        <w:t>либо</w:t>
      </w:r>
      <w:r>
        <w:rPr>
          <w:spacing w:val="66"/>
        </w:rPr>
        <w:t xml:space="preserve"> </w:t>
      </w:r>
      <w:r>
        <w:rPr>
          <w:spacing w:val="-1"/>
        </w:rPr>
        <w:t>государственными</w:t>
      </w:r>
      <w:r>
        <w:rPr>
          <w:spacing w:val="64"/>
        </w:rPr>
        <w:t xml:space="preserve"> </w:t>
      </w:r>
      <w:r>
        <w:rPr>
          <w:spacing w:val="-1"/>
        </w:rPr>
        <w:t>или</w:t>
      </w:r>
      <w:r>
        <w:rPr>
          <w:spacing w:val="65"/>
        </w:rPr>
        <w:t xml:space="preserve"> </w:t>
      </w:r>
      <w:r>
        <w:rPr>
          <w:spacing w:val="-1"/>
        </w:rPr>
        <w:t>муниципальными</w:t>
      </w:r>
      <w:r>
        <w:rPr>
          <w:spacing w:val="59"/>
        </w:rPr>
        <w:t xml:space="preserve"> </w:t>
      </w:r>
      <w:r>
        <w:rPr>
          <w:spacing w:val="-1"/>
        </w:rPr>
        <w:t>учреждениями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отношении</w:t>
      </w:r>
      <w:r>
        <w:rPr>
          <w:spacing w:val="16"/>
        </w:rPr>
        <w:t xml:space="preserve"> </w:t>
      </w:r>
      <w:r>
        <w:rPr>
          <w:spacing w:val="-1"/>
        </w:rPr>
        <w:t>земельных</w:t>
      </w:r>
      <w:r>
        <w:rPr>
          <w:spacing w:val="15"/>
        </w:rPr>
        <w:t xml:space="preserve"> </w:t>
      </w:r>
      <w:r>
        <w:rPr>
          <w:spacing w:val="-1"/>
        </w:rPr>
        <w:t>участков,</w:t>
      </w:r>
      <w:r>
        <w:rPr>
          <w:spacing w:val="16"/>
        </w:rPr>
        <w:t xml:space="preserve"> </w:t>
      </w:r>
      <w:r>
        <w:rPr>
          <w:spacing w:val="-1"/>
        </w:rPr>
        <w:t>которые</w:t>
      </w:r>
      <w:r>
        <w:rPr>
          <w:spacing w:val="14"/>
        </w:rPr>
        <w:t xml:space="preserve"> </w:t>
      </w:r>
      <w:r>
        <w:rPr>
          <w:spacing w:val="-1"/>
        </w:rPr>
        <w:t>расположены</w:t>
      </w:r>
      <w:r>
        <w:rPr>
          <w:spacing w:val="1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границах</w:t>
      </w:r>
      <w:r>
        <w:rPr>
          <w:spacing w:val="11"/>
        </w:rPr>
        <w:t xml:space="preserve"> </w:t>
      </w:r>
      <w:r>
        <w:rPr>
          <w:spacing w:val="-1"/>
        </w:rPr>
        <w:t>сельских</w:t>
      </w:r>
      <w:r>
        <w:rPr>
          <w:spacing w:val="13"/>
        </w:rPr>
        <w:t xml:space="preserve"> </w:t>
      </w:r>
      <w:r>
        <w:rPr>
          <w:spacing w:val="-1"/>
        </w:rPr>
        <w:t>поселений,</w:t>
      </w:r>
      <w:r>
        <w:rPr>
          <w:spacing w:val="13"/>
        </w:rPr>
        <w:t xml:space="preserve"> </w:t>
      </w:r>
      <w:r>
        <w:rPr>
          <w:spacing w:val="-1"/>
        </w:rPr>
        <w:t>находятся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федеральной</w:t>
      </w:r>
      <w:r>
        <w:rPr>
          <w:spacing w:val="13"/>
        </w:rPr>
        <w:t xml:space="preserve"> </w:t>
      </w:r>
      <w:r>
        <w:rPr>
          <w:spacing w:val="-1"/>
        </w:rPr>
        <w:t>собственности</w:t>
      </w:r>
      <w:r>
        <w:rPr>
          <w:spacing w:val="1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осуществление</w:t>
      </w:r>
      <w:r>
        <w:rPr>
          <w:spacing w:val="57"/>
        </w:rPr>
        <w:t xml:space="preserve"> </w:t>
      </w:r>
      <w:r>
        <w:rPr>
          <w:spacing w:val="-1"/>
        </w:rPr>
        <w:t>полномочий</w:t>
      </w:r>
      <w:r>
        <w:rPr>
          <w:spacing w:val="57"/>
        </w:rPr>
        <w:t xml:space="preserve"> </w:t>
      </w:r>
      <w:r>
        <w:rPr>
          <w:spacing w:val="-1"/>
        </w:rPr>
        <w:t>Российской</w:t>
      </w:r>
      <w:r>
        <w:rPr>
          <w:spacing w:val="57"/>
        </w:rPr>
        <w:t xml:space="preserve"> </w:t>
      </w:r>
      <w:r>
        <w:rPr>
          <w:spacing w:val="-1"/>
        </w:rPr>
        <w:t>Федерации</w:t>
      </w:r>
      <w:r>
        <w:rPr>
          <w:spacing w:val="56"/>
        </w:rPr>
        <w:t xml:space="preserve"> </w:t>
      </w:r>
      <w:r>
        <w:rPr>
          <w:spacing w:val="-1"/>
        </w:rPr>
        <w:t>по</w:t>
      </w:r>
      <w:r>
        <w:rPr>
          <w:spacing w:val="55"/>
        </w:rPr>
        <w:t xml:space="preserve"> </w:t>
      </w:r>
      <w:r>
        <w:rPr>
          <w:spacing w:val="-1"/>
        </w:rPr>
        <w:t>управлению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распоряжению</w:t>
      </w:r>
      <w:r>
        <w:rPr>
          <w:spacing w:val="5"/>
        </w:rPr>
        <w:t xml:space="preserve"> </w:t>
      </w:r>
      <w:r>
        <w:rPr>
          <w:spacing w:val="-1"/>
        </w:rPr>
        <w:t>которыми</w:t>
      </w:r>
      <w:r>
        <w:rPr>
          <w:spacing w:val="6"/>
        </w:rPr>
        <w:t xml:space="preserve"> </w:t>
      </w:r>
      <w:r>
        <w:rPr>
          <w:spacing w:val="-1"/>
        </w:rPr>
        <w:t>передано</w:t>
      </w:r>
      <w:r>
        <w:rPr>
          <w:spacing w:val="4"/>
        </w:rPr>
        <w:t xml:space="preserve"> </w:t>
      </w:r>
      <w:r>
        <w:rPr>
          <w:spacing w:val="-1"/>
        </w:rPr>
        <w:t>органам</w:t>
      </w:r>
      <w:r>
        <w:rPr>
          <w:spacing w:val="6"/>
        </w:rPr>
        <w:t xml:space="preserve"> </w:t>
      </w:r>
      <w:r>
        <w:rPr>
          <w:spacing w:val="-1"/>
        </w:rPr>
        <w:t>государственной</w:t>
      </w:r>
      <w:r>
        <w:rPr>
          <w:spacing w:val="3"/>
        </w:rPr>
        <w:t xml:space="preserve"> </w:t>
      </w:r>
      <w:r>
        <w:rPr>
          <w:spacing w:val="-1"/>
        </w:rPr>
        <w:t>власти</w:t>
      </w:r>
      <w:r>
        <w:rPr>
          <w:spacing w:val="6"/>
        </w:rPr>
        <w:t xml:space="preserve"> </w:t>
      </w:r>
      <w:r>
        <w:rPr>
          <w:spacing w:val="-1"/>
        </w:rPr>
        <w:t>субъектов</w:t>
      </w:r>
      <w:r>
        <w:rPr>
          <w:spacing w:val="63"/>
        </w:rPr>
        <w:t xml:space="preserve"> </w:t>
      </w:r>
      <w:r>
        <w:rPr>
          <w:spacing w:val="-1"/>
        </w:rPr>
        <w:t>Российской</w:t>
      </w:r>
      <w:r>
        <w:rPr>
          <w:spacing w:val="44"/>
        </w:rP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1"/>
        </w:rPr>
        <w:t>по</w:t>
      </w:r>
      <w:r>
        <w:rPr>
          <w:spacing w:val="44"/>
        </w:rPr>
        <w:t xml:space="preserve"> </w:t>
      </w:r>
      <w:r>
        <w:rPr>
          <w:spacing w:val="-1"/>
        </w:rPr>
        <w:t>нормативу</w:t>
      </w:r>
      <w:r>
        <w:rPr>
          <w:spacing w:val="42"/>
        </w:rPr>
        <w:t xml:space="preserve"> </w:t>
      </w:r>
      <w:r>
        <w:rPr>
          <w:spacing w:val="-1"/>
        </w:rPr>
        <w:t>не</w:t>
      </w:r>
      <w:r>
        <w:rPr>
          <w:spacing w:val="45"/>
        </w:rPr>
        <w:t xml:space="preserve"> </w:t>
      </w:r>
      <w:r>
        <w:rPr>
          <w:spacing w:val="-1"/>
        </w:rPr>
        <w:t>менее</w:t>
      </w:r>
      <w:r>
        <w:rPr>
          <w:spacing w:val="45"/>
        </w:rPr>
        <w:t xml:space="preserve"> </w:t>
      </w:r>
      <w:r>
        <w:t>50</w:t>
      </w:r>
      <w:r>
        <w:rPr>
          <w:spacing w:val="42"/>
        </w:rPr>
        <w:t xml:space="preserve"> </w:t>
      </w:r>
      <w:r>
        <w:rPr>
          <w:spacing w:val="-1"/>
        </w:rPr>
        <w:t>процентов,</w:t>
      </w:r>
      <w:r>
        <w:rPr>
          <w:spacing w:val="43"/>
        </w:rPr>
        <w:t xml:space="preserve"> </w:t>
      </w:r>
      <w:r>
        <w:rPr>
          <w:spacing w:val="-1"/>
        </w:rPr>
        <w:t>если</w:t>
      </w:r>
      <w:r>
        <w:rPr>
          <w:spacing w:val="61"/>
        </w:rPr>
        <w:t xml:space="preserve"> </w:t>
      </w:r>
      <w:r>
        <w:rPr>
          <w:spacing w:val="-1"/>
        </w:rPr>
        <w:t>законодательством</w:t>
      </w:r>
      <w:r>
        <w:rPr>
          <w:spacing w:val="49"/>
        </w:rPr>
        <w:t xml:space="preserve"> </w:t>
      </w:r>
      <w:r>
        <w:rPr>
          <w:spacing w:val="-1"/>
        </w:rPr>
        <w:t>соответствующего</w:t>
      </w:r>
      <w:r>
        <w:rPr>
          <w:spacing w:val="53"/>
        </w:rPr>
        <w:t xml:space="preserve"> </w:t>
      </w:r>
      <w:r>
        <w:rPr>
          <w:spacing w:val="-1"/>
        </w:rPr>
        <w:t>субъекта</w:t>
      </w:r>
      <w:r>
        <w:rPr>
          <w:spacing w:val="53"/>
        </w:rPr>
        <w:t xml:space="preserve"> </w:t>
      </w:r>
      <w:r>
        <w:rPr>
          <w:spacing w:val="-1"/>
        </w:rPr>
        <w:t>Российской</w:t>
      </w:r>
      <w:r>
        <w:rPr>
          <w:spacing w:val="48"/>
        </w:rPr>
        <w:t xml:space="preserve"> </w:t>
      </w:r>
      <w:r>
        <w:rPr>
          <w:spacing w:val="-1"/>
        </w:rPr>
        <w:t>Федерации</w:t>
      </w:r>
      <w:r>
        <w:rPr>
          <w:spacing w:val="52"/>
        </w:rPr>
        <w:t xml:space="preserve"> </w:t>
      </w:r>
      <w:r>
        <w:rPr>
          <w:spacing w:val="-2"/>
        </w:rPr>
        <w:t>не</w:t>
      </w:r>
      <w:r>
        <w:rPr>
          <w:spacing w:val="75"/>
        </w:rPr>
        <w:t xml:space="preserve"> </w:t>
      </w:r>
      <w:r>
        <w:rPr>
          <w:spacing w:val="-1"/>
        </w:rPr>
        <w:t>установлено</w:t>
      </w:r>
      <w:r>
        <w:rPr>
          <w:spacing w:val="1"/>
        </w:rPr>
        <w:t xml:space="preserve"> </w:t>
      </w:r>
      <w:r>
        <w:rPr>
          <w:spacing w:val="-1"/>
        </w:rPr>
        <w:t>иное;</w:t>
      </w:r>
    </w:p>
    <w:p w14:paraId="669DF525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</w:pPr>
      <w:bookmarkStart w:id="3" w:name="суммы денежных взысканий (штрафов), исчи"/>
      <w:bookmarkEnd w:id="3"/>
      <w:r>
        <w:rPr>
          <w:spacing w:val="-1"/>
        </w:rPr>
        <w:t>суммы</w:t>
      </w:r>
      <w:r>
        <w:rPr>
          <w:spacing w:val="48"/>
        </w:rPr>
        <w:t xml:space="preserve"> </w:t>
      </w:r>
      <w:r>
        <w:rPr>
          <w:spacing w:val="-1"/>
        </w:rPr>
        <w:t>денежных</w:t>
      </w:r>
      <w:r>
        <w:rPr>
          <w:spacing w:val="46"/>
        </w:rPr>
        <w:t xml:space="preserve"> </w:t>
      </w:r>
      <w:r>
        <w:rPr>
          <w:spacing w:val="-1"/>
        </w:rPr>
        <w:t>взысканий</w:t>
      </w:r>
      <w:r>
        <w:rPr>
          <w:spacing w:val="49"/>
        </w:rPr>
        <w:t xml:space="preserve"> </w:t>
      </w:r>
      <w:r>
        <w:rPr>
          <w:spacing w:val="-1"/>
        </w:rPr>
        <w:t>(штрафов),</w:t>
      </w:r>
      <w:r>
        <w:rPr>
          <w:spacing w:val="48"/>
        </w:rPr>
        <w:t xml:space="preserve"> </w:t>
      </w:r>
      <w:r>
        <w:rPr>
          <w:spacing w:val="-1"/>
        </w:rPr>
        <w:t>исчисляемых</w:t>
      </w:r>
      <w:r>
        <w:rPr>
          <w:spacing w:val="46"/>
        </w:rPr>
        <w:t xml:space="preserve"> </w:t>
      </w:r>
      <w:r>
        <w:rPr>
          <w:spacing w:val="-1"/>
        </w:rPr>
        <w:t>исходя</w:t>
      </w:r>
      <w:r>
        <w:rPr>
          <w:spacing w:val="48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1"/>
        </w:rPr>
        <w:t>сумм</w:t>
      </w:r>
      <w:r>
        <w:rPr>
          <w:spacing w:val="55"/>
        </w:rPr>
        <w:t xml:space="preserve"> </w:t>
      </w:r>
      <w:r>
        <w:rPr>
          <w:spacing w:val="-1"/>
        </w:rPr>
        <w:t>налогов</w:t>
      </w:r>
      <w:r>
        <w:rPr>
          <w:spacing w:val="27"/>
        </w:rPr>
        <w:t xml:space="preserve"> </w:t>
      </w:r>
      <w:r>
        <w:rPr>
          <w:spacing w:val="-1"/>
        </w:rPr>
        <w:t>(сборов,</w:t>
      </w:r>
      <w:r>
        <w:rPr>
          <w:spacing w:val="28"/>
        </w:rPr>
        <w:t xml:space="preserve"> </w:t>
      </w:r>
      <w:r>
        <w:rPr>
          <w:spacing w:val="-1"/>
        </w:rPr>
        <w:t>страховых</w:t>
      </w:r>
      <w:r>
        <w:rPr>
          <w:spacing w:val="25"/>
        </w:rPr>
        <w:t xml:space="preserve"> </w:t>
      </w:r>
      <w:r>
        <w:rPr>
          <w:spacing w:val="-1"/>
        </w:rPr>
        <w:t>взносов),</w:t>
      </w:r>
      <w:r>
        <w:rPr>
          <w:spacing w:val="28"/>
        </w:rPr>
        <w:t xml:space="preserve"> </w:t>
      </w:r>
      <w:r>
        <w:rPr>
          <w:spacing w:val="-1"/>
        </w:rPr>
        <w:t>предусмотренных</w:t>
      </w:r>
      <w:r>
        <w:rPr>
          <w:spacing w:val="25"/>
        </w:rPr>
        <w:t xml:space="preserve"> </w:t>
      </w:r>
      <w:r>
        <w:rPr>
          <w:spacing w:val="-1"/>
        </w:rPr>
        <w:t>законодательством</w:t>
      </w:r>
      <w:r>
        <w:rPr>
          <w:spacing w:val="65"/>
        </w:rPr>
        <w:t xml:space="preserve"> </w:t>
      </w:r>
      <w:r>
        <w:rPr>
          <w:spacing w:val="-1"/>
        </w:rP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налогах</w:t>
      </w:r>
      <w:r>
        <w:rPr>
          <w:spacing w:val="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сборах,</w:t>
      </w:r>
      <w:r>
        <w:rPr>
          <w:spacing w:val="1"/>
        </w:rPr>
        <w:t xml:space="preserve"> </w:t>
      </w:r>
      <w:r>
        <w:t>- в бюджеты</w:t>
      </w:r>
      <w:r>
        <w:rPr>
          <w:spacing w:val="1"/>
        </w:rPr>
        <w:t xml:space="preserve"> </w:t>
      </w:r>
      <w:r>
        <w:rPr>
          <w:spacing w:val="-1"/>
        </w:rPr>
        <w:t>бюджетной</w:t>
      </w:r>
      <w:r>
        <w:rPr>
          <w:spacing w:val="1"/>
        </w:rPr>
        <w:t xml:space="preserve"> </w:t>
      </w:r>
      <w:r>
        <w:rPr>
          <w:spacing w:val="-1"/>
        </w:rPr>
        <w:t>системы</w:t>
      </w:r>
      <w:r>
        <w:rPr>
          <w:spacing w:val="65"/>
        </w:rPr>
        <w:t xml:space="preserve"> </w:t>
      </w:r>
      <w:r>
        <w:rPr>
          <w:spacing w:val="-1"/>
        </w:rPr>
        <w:t>Российской</w:t>
      </w:r>
      <w:r>
        <w:rPr>
          <w:spacing w:val="52"/>
        </w:rPr>
        <w:t xml:space="preserve"> </w:t>
      </w:r>
      <w:r>
        <w:rPr>
          <w:spacing w:val="-1"/>
        </w:rPr>
        <w:t>Федерации</w:t>
      </w:r>
      <w:r>
        <w:rPr>
          <w:spacing w:val="53"/>
        </w:rPr>
        <w:t xml:space="preserve"> </w:t>
      </w:r>
      <w:r>
        <w:rPr>
          <w:spacing w:val="-1"/>
        </w:rPr>
        <w:t>по</w:t>
      </w:r>
      <w:r>
        <w:rPr>
          <w:spacing w:val="54"/>
        </w:rPr>
        <w:t xml:space="preserve"> </w:t>
      </w:r>
      <w:r>
        <w:rPr>
          <w:spacing w:val="-1"/>
        </w:rPr>
        <w:t>нормативам</w:t>
      </w:r>
      <w:r>
        <w:rPr>
          <w:spacing w:val="53"/>
        </w:rPr>
        <w:t xml:space="preserve"> </w:t>
      </w:r>
      <w:r>
        <w:rPr>
          <w:spacing w:val="-1"/>
        </w:rPr>
        <w:t>отчислений,</w:t>
      </w:r>
      <w:r>
        <w:rPr>
          <w:spacing w:val="54"/>
        </w:rPr>
        <w:t xml:space="preserve"> </w:t>
      </w:r>
      <w:r>
        <w:rPr>
          <w:spacing w:val="-1"/>
        </w:rPr>
        <w:t>установленным</w:t>
      </w:r>
      <w:r>
        <w:rPr>
          <w:spacing w:val="54"/>
        </w:rPr>
        <w:t xml:space="preserve"> </w:t>
      </w:r>
      <w:r>
        <w:rPr>
          <w:spacing w:val="-1"/>
        </w:rPr>
        <w:t>бюджетным</w:t>
      </w:r>
      <w:r>
        <w:rPr>
          <w:spacing w:val="65"/>
        </w:rPr>
        <w:t xml:space="preserve"> </w:t>
      </w:r>
      <w:r>
        <w:rPr>
          <w:spacing w:val="-1"/>
        </w:rPr>
        <w:t>законодательством</w:t>
      </w:r>
      <w:r>
        <w:rPr>
          <w:spacing w:val="6"/>
        </w:rPr>
        <w:t xml:space="preserve"> </w:t>
      </w:r>
      <w:r>
        <w:rPr>
          <w:spacing w:val="-1"/>
        </w:rPr>
        <w:t>Российской</w:t>
      </w:r>
      <w:r>
        <w:rPr>
          <w:spacing w:val="8"/>
        </w:rPr>
        <w:t xml:space="preserve"> </w:t>
      </w:r>
      <w:r>
        <w:rPr>
          <w:spacing w:val="-1"/>
        </w:rPr>
        <w:t>Федерации</w:t>
      </w:r>
      <w:r>
        <w:rPr>
          <w:spacing w:val="8"/>
        </w:rPr>
        <w:t xml:space="preserve"> </w:t>
      </w:r>
      <w:r>
        <w:rPr>
          <w:spacing w:val="-1"/>
        </w:rPr>
        <w:t>применительно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-1"/>
        </w:rPr>
        <w:t>местным</w:t>
      </w:r>
      <w:r>
        <w:rPr>
          <w:spacing w:val="8"/>
        </w:rPr>
        <w:t xml:space="preserve"> </w:t>
      </w:r>
      <w:r>
        <w:rPr>
          <w:spacing w:val="-1"/>
        </w:rPr>
        <w:t>налогам</w:t>
      </w:r>
      <w:r>
        <w:rPr>
          <w:spacing w:val="63"/>
        </w:rPr>
        <w:t xml:space="preserve"> </w:t>
      </w:r>
      <w:r>
        <w:rPr>
          <w:spacing w:val="-1"/>
        </w:rPr>
        <w:t>(сборам,</w:t>
      </w:r>
      <w:r>
        <w:t xml:space="preserve"> </w:t>
      </w:r>
      <w:r>
        <w:rPr>
          <w:spacing w:val="-1"/>
        </w:rPr>
        <w:t>страховым</w:t>
      </w:r>
      <w:r>
        <w:t xml:space="preserve"> </w:t>
      </w:r>
      <w:r>
        <w:rPr>
          <w:spacing w:val="-1"/>
        </w:rPr>
        <w:t>взносам);</w:t>
      </w:r>
    </w:p>
    <w:p w14:paraId="54D28A05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  <w:sectPr w:rsidR="00732FF7">
          <w:pgSz w:w="11910" w:h="16840"/>
          <w:pgMar w:top="1060" w:right="1580" w:bottom="280" w:left="740" w:header="720" w:footer="720" w:gutter="0"/>
          <w:cols w:space="720"/>
          <w:noEndnote/>
        </w:sectPr>
      </w:pPr>
    </w:p>
    <w:p w14:paraId="2C05CC24" w14:textId="77777777" w:rsidR="00732FF7" w:rsidRDefault="00732FF7">
      <w:pPr>
        <w:pStyle w:val="a3"/>
        <w:kinsoku w:val="0"/>
        <w:overflowPunct w:val="0"/>
        <w:spacing w:before="50"/>
        <w:ind w:right="120"/>
        <w:jc w:val="both"/>
        <w:rPr>
          <w:spacing w:val="-1"/>
        </w:rPr>
      </w:pPr>
      <w:r>
        <w:rPr>
          <w:spacing w:val="-1"/>
        </w:rPr>
        <w:lastRenderedPageBreak/>
        <w:t>суммы</w:t>
      </w:r>
      <w:r>
        <w:rPr>
          <w:spacing w:val="9"/>
        </w:rPr>
        <w:t xml:space="preserve"> </w:t>
      </w:r>
      <w:r>
        <w:rPr>
          <w:spacing w:val="-1"/>
        </w:rPr>
        <w:t>денежных</w:t>
      </w:r>
      <w:r>
        <w:rPr>
          <w:spacing w:val="9"/>
        </w:rPr>
        <w:t xml:space="preserve"> </w:t>
      </w:r>
      <w:r>
        <w:rPr>
          <w:spacing w:val="-1"/>
        </w:rPr>
        <w:t>взысканий</w:t>
      </w:r>
      <w:r>
        <w:rPr>
          <w:spacing w:val="7"/>
        </w:rPr>
        <w:t xml:space="preserve"> </w:t>
      </w:r>
      <w:r>
        <w:rPr>
          <w:spacing w:val="-1"/>
        </w:rPr>
        <w:t>(штрафов)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нарушение</w:t>
      </w:r>
      <w:r>
        <w:rPr>
          <w:spacing w:val="8"/>
        </w:rPr>
        <w:t xml:space="preserve"> </w:t>
      </w:r>
      <w:r>
        <w:rPr>
          <w:spacing w:val="-1"/>
        </w:rPr>
        <w:t>лесного</w:t>
      </w:r>
      <w:r>
        <w:rPr>
          <w:spacing w:val="47"/>
        </w:rPr>
        <w:t xml:space="preserve"> </w:t>
      </w:r>
      <w:r>
        <w:rPr>
          <w:spacing w:val="-1"/>
        </w:rPr>
        <w:t>законодательства,</w:t>
      </w:r>
      <w:r>
        <w:rPr>
          <w:spacing w:val="37"/>
        </w:rPr>
        <w:t xml:space="preserve"> </w:t>
      </w:r>
      <w:r>
        <w:rPr>
          <w:spacing w:val="-1"/>
        </w:rPr>
        <w:t>установленное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лесных</w:t>
      </w:r>
      <w:r>
        <w:rPr>
          <w:spacing w:val="42"/>
        </w:rPr>
        <w:t xml:space="preserve"> </w:t>
      </w:r>
      <w:r>
        <w:rPr>
          <w:spacing w:val="-1"/>
        </w:rPr>
        <w:t>участках,</w:t>
      </w:r>
      <w:r>
        <w:rPr>
          <w:spacing w:val="41"/>
        </w:rPr>
        <w:t xml:space="preserve"> </w:t>
      </w:r>
      <w:r>
        <w:rPr>
          <w:spacing w:val="-1"/>
        </w:rPr>
        <w:t>находящихся</w:t>
      </w:r>
      <w:r>
        <w:rPr>
          <w:spacing w:val="4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собственности,</w:t>
      </w:r>
      <w:r>
        <w:t xml:space="preserve"> -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75755140" w14:textId="77777777" w:rsidR="00732FF7" w:rsidRDefault="00732FF7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суммы</w:t>
      </w:r>
      <w:r>
        <w:rPr>
          <w:spacing w:val="7"/>
        </w:rPr>
        <w:t xml:space="preserve"> </w:t>
      </w:r>
      <w:r>
        <w:rPr>
          <w:spacing w:val="-1"/>
        </w:rPr>
        <w:t>денежных</w:t>
      </w:r>
      <w:r>
        <w:rPr>
          <w:spacing w:val="7"/>
        </w:rPr>
        <w:t xml:space="preserve"> </w:t>
      </w:r>
      <w:r>
        <w:rPr>
          <w:spacing w:val="-1"/>
        </w:rPr>
        <w:t>взысканий</w:t>
      </w:r>
      <w:r>
        <w:rPr>
          <w:spacing w:val="7"/>
        </w:rPr>
        <w:t xml:space="preserve"> </w:t>
      </w:r>
      <w:r>
        <w:rPr>
          <w:spacing w:val="-1"/>
        </w:rPr>
        <w:t>(штрафов)</w:t>
      </w:r>
      <w:r>
        <w:rPr>
          <w:spacing w:val="6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нарушение</w:t>
      </w:r>
      <w:r>
        <w:rPr>
          <w:spacing w:val="8"/>
        </w:rPr>
        <w:t xml:space="preserve"> </w:t>
      </w:r>
      <w:r>
        <w:rPr>
          <w:spacing w:val="-1"/>
        </w:rPr>
        <w:t>водного</w:t>
      </w:r>
      <w:r>
        <w:rPr>
          <w:spacing w:val="45"/>
        </w:rPr>
        <w:t xml:space="preserve"> </w:t>
      </w:r>
      <w:r>
        <w:rPr>
          <w:spacing w:val="-1"/>
        </w:rPr>
        <w:t>законодательства,</w:t>
      </w:r>
      <w:r>
        <w:rPr>
          <w:spacing w:val="28"/>
        </w:rPr>
        <w:t xml:space="preserve"> </w:t>
      </w:r>
      <w:r>
        <w:rPr>
          <w:spacing w:val="-1"/>
        </w:rPr>
        <w:t>установленное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водных</w:t>
      </w:r>
      <w:r>
        <w:rPr>
          <w:spacing w:val="28"/>
        </w:rPr>
        <w:t xml:space="preserve"> </w:t>
      </w:r>
      <w:r>
        <w:rPr>
          <w:spacing w:val="-1"/>
        </w:rPr>
        <w:t>объектах,</w:t>
      </w:r>
      <w:r>
        <w:rPr>
          <w:spacing w:val="31"/>
        </w:rPr>
        <w:t xml:space="preserve"> </w:t>
      </w:r>
      <w:r>
        <w:rPr>
          <w:spacing w:val="-1"/>
        </w:rPr>
        <w:t>находящихся</w:t>
      </w:r>
      <w:r>
        <w:rPr>
          <w:spacing w:val="3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собственности,</w:t>
      </w:r>
      <w:r>
        <w:t xml:space="preserve"> -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30BAEBBA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bookmarkStart w:id="4" w:name="суммы денежных взысканий (штрафов) за на"/>
      <w:bookmarkEnd w:id="4"/>
      <w:r>
        <w:rPr>
          <w:spacing w:val="-1"/>
        </w:rPr>
        <w:t>суммы</w:t>
      </w:r>
      <w:r>
        <w:rPr>
          <w:spacing w:val="18"/>
        </w:rPr>
        <w:t xml:space="preserve"> </w:t>
      </w:r>
      <w:r>
        <w:rPr>
          <w:spacing w:val="-1"/>
        </w:rPr>
        <w:t>денежных</w:t>
      </w:r>
      <w:r>
        <w:rPr>
          <w:spacing w:val="15"/>
        </w:rPr>
        <w:t xml:space="preserve"> </w:t>
      </w:r>
      <w:r>
        <w:t>взысканий</w:t>
      </w:r>
      <w:r>
        <w:rPr>
          <w:spacing w:val="18"/>
        </w:rPr>
        <w:t xml:space="preserve"> </w:t>
      </w:r>
      <w:r>
        <w:rPr>
          <w:spacing w:val="-1"/>
        </w:rPr>
        <w:t>(штрафов)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нарушение</w:t>
      </w:r>
      <w:r>
        <w:rPr>
          <w:spacing w:val="18"/>
        </w:rPr>
        <w:t xml:space="preserve"> </w:t>
      </w:r>
      <w:r>
        <w:rPr>
          <w:spacing w:val="-1"/>
        </w:rPr>
        <w:t>законодательства</w:t>
      </w:r>
      <w:r>
        <w:rPr>
          <w:spacing w:val="53"/>
        </w:rPr>
        <w:t xml:space="preserve"> </w:t>
      </w:r>
      <w:r>
        <w:rPr>
          <w:spacing w:val="-1"/>
        </w:rPr>
        <w:t>Российской</w:t>
      </w:r>
      <w:r>
        <w:rPr>
          <w:spacing w:val="45"/>
        </w:rPr>
        <w:t xml:space="preserve"> </w:t>
      </w:r>
      <w:r>
        <w:rPr>
          <w:spacing w:val="-1"/>
        </w:rPr>
        <w:t>Федерации</w:t>
      </w:r>
      <w:r>
        <w:rPr>
          <w:spacing w:val="46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контрактной</w:t>
      </w:r>
      <w:r>
        <w:rPr>
          <w:spacing w:val="45"/>
        </w:rPr>
        <w:t xml:space="preserve"> </w:t>
      </w:r>
      <w:r>
        <w:rPr>
          <w:spacing w:val="-1"/>
        </w:rPr>
        <w:t>системе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сфере</w:t>
      </w:r>
      <w:r>
        <w:rPr>
          <w:spacing w:val="47"/>
        </w:rPr>
        <w:t xml:space="preserve"> </w:t>
      </w:r>
      <w:r>
        <w:rPr>
          <w:spacing w:val="-1"/>
        </w:rPr>
        <w:t>закупок</w:t>
      </w:r>
      <w:r>
        <w:rPr>
          <w:spacing w:val="45"/>
        </w:rPr>
        <w:t xml:space="preserve"> </w:t>
      </w:r>
      <w:r>
        <w:rPr>
          <w:spacing w:val="-1"/>
        </w:rPr>
        <w:t>товаров,</w:t>
      </w:r>
      <w:r>
        <w:rPr>
          <w:spacing w:val="46"/>
        </w:rPr>
        <w:t xml:space="preserve"> </w:t>
      </w:r>
      <w:r>
        <w:rPr>
          <w:spacing w:val="-1"/>
        </w:rPr>
        <w:t>работ,</w:t>
      </w:r>
      <w:r>
        <w:rPr>
          <w:spacing w:val="75"/>
        </w:rPr>
        <w:t xml:space="preserve"> </w:t>
      </w:r>
      <w:r>
        <w:rPr>
          <w:spacing w:val="-1"/>
        </w:rPr>
        <w:t>услуг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rPr>
          <w:spacing w:val="-1"/>
        </w:rPr>
        <w:t>обеспечения</w:t>
      </w:r>
      <w:r>
        <w:rPr>
          <w:spacing w:val="48"/>
        </w:rPr>
        <w:t xml:space="preserve"> </w:t>
      </w:r>
      <w:r>
        <w:rPr>
          <w:spacing w:val="-1"/>
        </w:rPr>
        <w:t>государственных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муниципальных</w:t>
      </w:r>
      <w:r>
        <w:rPr>
          <w:spacing w:val="48"/>
        </w:rPr>
        <w:t xml:space="preserve"> </w:t>
      </w:r>
      <w:r>
        <w:t>нужд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случае,</w:t>
      </w:r>
      <w:r>
        <w:rPr>
          <w:spacing w:val="49"/>
        </w:rPr>
        <w:t xml:space="preserve"> </w:t>
      </w:r>
      <w:r>
        <w:rPr>
          <w:spacing w:val="-1"/>
        </w:rPr>
        <w:t>если</w:t>
      </w:r>
      <w:r>
        <w:rPr>
          <w:spacing w:val="65"/>
        </w:rPr>
        <w:t xml:space="preserve"> </w:t>
      </w:r>
      <w:r>
        <w:rPr>
          <w:spacing w:val="-1"/>
        </w:rPr>
        <w:t>закупки</w:t>
      </w:r>
      <w:r>
        <w:rPr>
          <w:spacing w:val="60"/>
        </w:rPr>
        <w:t xml:space="preserve"> </w:t>
      </w:r>
      <w:r>
        <w:rPr>
          <w:spacing w:val="-1"/>
        </w:rPr>
        <w:t>товаров,</w:t>
      </w:r>
      <w:r>
        <w:rPr>
          <w:spacing w:val="61"/>
        </w:rPr>
        <w:t xml:space="preserve"> </w:t>
      </w:r>
      <w:r>
        <w:rPr>
          <w:spacing w:val="-1"/>
        </w:rPr>
        <w:t>работ,</w:t>
      </w:r>
      <w:r>
        <w:rPr>
          <w:spacing w:val="61"/>
        </w:rPr>
        <w:t xml:space="preserve"> </w:t>
      </w:r>
      <w:r>
        <w:rPr>
          <w:spacing w:val="-1"/>
        </w:rPr>
        <w:t>услуг</w:t>
      </w:r>
      <w:r>
        <w:rPr>
          <w:spacing w:val="59"/>
        </w:rPr>
        <w:t xml:space="preserve"> </w:t>
      </w:r>
      <w:r>
        <w:rPr>
          <w:spacing w:val="-1"/>
        </w:rPr>
        <w:t>осуществляются:</w:t>
      </w:r>
      <w:r>
        <w:rPr>
          <w:spacing w:val="61"/>
        </w:rPr>
        <w:t xml:space="preserve"> </w:t>
      </w:r>
      <w:r>
        <w:rPr>
          <w:spacing w:val="-1"/>
        </w:rPr>
        <w:t>муниципальным</w:t>
      </w:r>
      <w:r>
        <w:rPr>
          <w:spacing w:val="61"/>
        </w:rPr>
        <w:t xml:space="preserve"> </w:t>
      </w:r>
      <w:r>
        <w:rPr>
          <w:spacing w:val="-1"/>
        </w:rPr>
        <w:t>заказчиком,</w:t>
      </w:r>
      <w:r>
        <w:rPr>
          <w:spacing w:val="73"/>
        </w:rPr>
        <w:t xml:space="preserve"> </w:t>
      </w:r>
      <w:r>
        <w:rPr>
          <w:spacing w:val="-1"/>
        </w:rPr>
        <w:t>действующим</w:t>
      </w:r>
      <w:r>
        <w:t xml:space="preserve"> от </w:t>
      </w:r>
      <w:r>
        <w:rPr>
          <w:spacing w:val="-1"/>
        </w:rPr>
        <w:t>имени</w:t>
      </w:r>
      <w: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поселения,</w:t>
      </w:r>
      <w:r>
        <w:t xml:space="preserve"> -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0DF21291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bookmarkStart w:id="5" w:name="суммы денежных взысканий за нарушение за"/>
      <w:bookmarkEnd w:id="5"/>
      <w:r>
        <w:rPr>
          <w:spacing w:val="-1"/>
        </w:rPr>
        <w:t>суммы</w:t>
      </w:r>
      <w:r>
        <w:rPr>
          <w:spacing w:val="1"/>
        </w:rPr>
        <w:t xml:space="preserve"> </w:t>
      </w:r>
      <w:r>
        <w:rPr>
          <w:spacing w:val="-1"/>
        </w:rPr>
        <w:t>денежных</w:t>
      </w:r>
      <w:r>
        <w:rPr>
          <w:spacing w:val="64"/>
        </w:rPr>
        <w:t xml:space="preserve"> </w:t>
      </w:r>
      <w:r>
        <w:t>взысканий</w:t>
      </w:r>
      <w:r>
        <w:rPr>
          <w:spacing w:val="1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rPr>
          <w:spacing w:val="-1"/>
        </w:rPr>
        <w:t>нарушение</w:t>
      </w:r>
      <w:r>
        <w:rPr>
          <w:spacing w:val="1"/>
        </w:rPr>
        <w:t xml:space="preserve"> </w:t>
      </w:r>
      <w:r>
        <w:rPr>
          <w:spacing w:val="-1"/>
        </w:rPr>
        <w:t>законодательства</w:t>
      </w:r>
      <w:r>
        <w:rPr>
          <w:spacing w:val="66"/>
        </w:rPr>
        <w:t xml:space="preserve"> </w:t>
      </w:r>
      <w:r>
        <w:rPr>
          <w:spacing w:val="-1"/>
        </w:rPr>
        <w:t>Российской</w:t>
      </w:r>
      <w:r>
        <w:rPr>
          <w:spacing w:val="51"/>
        </w:rPr>
        <w:t xml:space="preserve"> </w:t>
      </w:r>
      <w:r>
        <w:rPr>
          <w:spacing w:val="-1"/>
        </w:rPr>
        <w:t>Федерации</w:t>
      </w:r>
      <w:r>
        <w:rPr>
          <w:spacing w:val="44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rPr>
          <w:spacing w:val="-1"/>
        </w:rPr>
        <w:t>автомобильных</w:t>
      </w:r>
      <w:r>
        <w:rPr>
          <w:spacing w:val="45"/>
        </w:rPr>
        <w:t xml:space="preserve"> </w:t>
      </w:r>
      <w:r>
        <w:rPr>
          <w:spacing w:val="-1"/>
        </w:rPr>
        <w:t>дорогах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дорожной</w:t>
      </w:r>
      <w:r>
        <w:rPr>
          <w:spacing w:val="48"/>
        </w:rPr>
        <w:t xml:space="preserve"> </w:t>
      </w:r>
      <w:r>
        <w:rPr>
          <w:spacing w:val="-1"/>
        </w:rPr>
        <w:t>деятельности,</w:t>
      </w:r>
      <w:r>
        <w:rPr>
          <w:spacing w:val="59"/>
        </w:rPr>
        <w:t xml:space="preserve"> </w:t>
      </w:r>
      <w:r>
        <w:rPr>
          <w:spacing w:val="-1"/>
        </w:rPr>
        <w:t>устанавливающего</w:t>
      </w:r>
      <w:r>
        <w:rPr>
          <w:spacing w:val="39"/>
        </w:rPr>
        <w:t xml:space="preserve"> </w:t>
      </w:r>
      <w:r>
        <w:rPr>
          <w:spacing w:val="-1"/>
        </w:rPr>
        <w:t>правила</w:t>
      </w:r>
      <w:r>
        <w:rPr>
          <w:spacing w:val="40"/>
        </w:rPr>
        <w:t xml:space="preserve"> </w:t>
      </w:r>
      <w:r>
        <w:rPr>
          <w:spacing w:val="-1"/>
        </w:rPr>
        <w:t>перевозки</w:t>
      </w:r>
      <w:r>
        <w:rPr>
          <w:spacing w:val="39"/>
        </w:rPr>
        <w:t xml:space="preserve"> </w:t>
      </w:r>
      <w:r>
        <w:rPr>
          <w:spacing w:val="-1"/>
        </w:rPr>
        <w:t>крупногабаритных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тяжеловесных</w:t>
      </w:r>
      <w:r>
        <w:rPr>
          <w:spacing w:val="36"/>
        </w:rPr>
        <w:t xml:space="preserve"> </w:t>
      </w:r>
      <w:r>
        <w:rPr>
          <w:spacing w:val="-1"/>
        </w:rPr>
        <w:t>грузов</w:t>
      </w:r>
      <w:r>
        <w:rPr>
          <w:spacing w:val="55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автомобильным</w:t>
      </w:r>
      <w:r>
        <w:rPr>
          <w:spacing w:val="6"/>
        </w:rPr>
        <w:t xml:space="preserve"> </w:t>
      </w:r>
      <w:r>
        <w:rPr>
          <w:spacing w:val="-1"/>
        </w:rPr>
        <w:t>дорогам</w:t>
      </w:r>
      <w:r>
        <w:rPr>
          <w:spacing w:val="4"/>
        </w:rPr>
        <w:t xml:space="preserve"> </w:t>
      </w:r>
      <w:r>
        <w:rPr>
          <w:spacing w:val="-1"/>
        </w:rPr>
        <w:t>общего</w:t>
      </w:r>
      <w:r>
        <w:rPr>
          <w:spacing w:val="4"/>
        </w:rPr>
        <w:t xml:space="preserve"> </w:t>
      </w:r>
      <w:r>
        <w:rPr>
          <w:spacing w:val="-1"/>
        </w:rPr>
        <w:t>пользования</w:t>
      </w:r>
      <w:r>
        <w:rPr>
          <w:spacing w:val="5"/>
        </w:rPr>
        <w:t xml:space="preserve"> </w:t>
      </w:r>
      <w:r>
        <w:rPr>
          <w:spacing w:val="-1"/>
        </w:rPr>
        <w:t>местного</w:t>
      </w:r>
      <w:r>
        <w:rPr>
          <w:spacing w:val="7"/>
        </w:rPr>
        <w:t xml:space="preserve"> </w:t>
      </w:r>
      <w:r>
        <w:rPr>
          <w:spacing w:val="-1"/>
        </w:rPr>
        <w:t>значения,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1ABF0FE8" w14:textId="77777777" w:rsidR="00732FF7" w:rsidRDefault="00732FF7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суммы</w:t>
      </w:r>
      <w:r>
        <w:rPr>
          <w:spacing w:val="57"/>
        </w:rPr>
        <w:t xml:space="preserve"> </w:t>
      </w:r>
      <w:r>
        <w:rPr>
          <w:spacing w:val="-1"/>
        </w:rPr>
        <w:t>денежных</w:t>
      </w:r>
      <w:r>
        <w:rPr>
          <w:spacing w:val="58"/>
        </w:rPr>
        <w:t xml:space="preserve"> </w:t>
      </w:r>
      <w:r>
        <w:rPr>
          <w:spacing w:val="-1"/>
        </w:rPr>
        <w:t>взысканий</w:t>
      </w:r>
      <w:r>
        <w:rPr>
          <w:spacing w:val="58"/>
        </w:rPr>
        <w:t xml:space="preserve"> </w:t>
      </w:r>
      <w:r>
        <w:rPr>
          <w:spacing w:val="-1"/>
        </w:rPr>
        <w:t>(штрафов)</w:t>
      </w:r>
      <w:r>
        <w:rPr>
          <w:spacing w:val="54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несоблюдение</w:t>
      </w:r>
      <w:r>
        <w:rPr>
          <w:spacing w:val="59"/>
        </w:rPr>
        <w:t xml:space="preserve"> </w:t>
      </w:r>
      <w:r>
        <w:rPr>
          <w:spacing w:val="-1"/>
        </w:rPr>
        <w:t>муниципальных</w:t>
      </w:r>
      <w:r>
        <w:rPr>
          <w:spacing w:val="71"/>
        </w:rPr>
        <w:t xml:space="preserve"> </w:t>
      </w:r>
      <w:r>
        <w:rPr>
          <w:spacing w:val="-1"/>
        </w:rPr>
        <w:t>правовых</w:t>
      </w:r>
      <w:r>
        <w:rPr>
          <w:spacing w:val="-2"/>
        </w:rPr>
        <w:t xml:space="preserve"> </w:t>
      </w:r>
      <w:r>
        <w:t>актов -</w:t>
      </w:r>
      <w:r>
        <w:rPr>
          <w:spacing w:val="-1"/>
        </w:rPr>
        <w:t xml:space="preserve"> по нормативу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2ED1F8D8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суммы</w:t>
      </w:r>
      <w:r>
        <w:rPr>
          <w:spacing w:val="63"/>
        </w:rPr>
        <w:t xml:space="preserve"> </w:t>
      </w:r>
      <w:r>
        <w:rPr>
          <w:spacing w:val="-1"/>
        </w:rPr>
        <w:t>денежных</w:t>
      </w:r>
      <w:r>
        <w:rPr>
          <w:spacing w:val="64"/>
        </w:rPr>
        <w:t xml:space="preserve"> </w:t>
      </w:r>
      <w:r>
        <w:rPr>
          <w:spacing w:val="-1"/>
        </w:rPr>
        <w:t>взысканий</w:t>
      </w:r>
      <w:r>
        <w:rPr>
          <w:spacing w:val="64"/>
        </w:rPr>
        <w:t xml:space="preserve"> </w:t>
      </w:r>
      <w:r>
        <w:rPr>
          <w:spacing w:val="-1"/>
        </w:rPr>
        <w:t>(штрафов)</w:t>
      </w:r>
      <w:r>
        <w:rPr>
          <w:spacing w:val="62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rPr>
          <w:spacing w:val="-1"/>
        </w:rPr>
        <w:t>нарушение</w:t>
      </w:r>
      <w:r>
        <w:rPr>
          <w:spacing w:val="65"/>
        </w:rPr>
        <w:t xml:space="preserve"> </w:t>
      </w:r>
      <w:r>
        <w:rPr>
          <w:spacing w:val="-1"/>
        </w:rPr>
        <w:t>бюджетного</w:t>
      </w:r>
      <w:r>
        <w:rPr>
          <w:spacing w:val="51"/>
        </w:rPr>
        <w:t xml:space="preserve"> </w:t>
      </w:r>
      <w:r>
        <w:rPr>
          <w:spacing w:val="-1"/>
        </w:rPr>
        <w:t>законодательства</w:t>
      </w:r>
      <w:r>
        <w:rPr>
          <w:spacing w:val="23"/>
        </w:rPr>
        <w:t xml:space="preserve"> </w:t>
      </w:r>
      <w:r>
        <w:rPr>
          <w:spacing w:val="-1"/>
        </w:rPr>
        <w:t>Российской</w:t>
      </w:r>
      <w:r>
        <w:rPr>
          <w:spacing w:val="22"/>
        </w:rPr>
        <w:t xml:space="preserve"> </w:t>
      </w:r>
      <w:r>
        <w:rPr>
          <w:spacing w:val="-1"/>
        </w:rPr>
        <w:t>Федерации</w:t>
      </w:r>
      <w:r>
        <w:rPr>
          <w:spacing w:val="17"/>
        </w:rPr>
        <w:t xml:space="preserve"> </w:t>
      </w:r>
      <w:r>
        <w:rPr>
          <w:spacing w:val="-1"/>
        </w:rPr>
        <w:t>(в</w:t>
      </w:r>
      <w:r>
        <w:rPr>
          <w:spacing w:val="21"/>
        </w:rPr>
        <w:t xml:space="preserve"> </w:t>
      </w:r>
      <w:r>
        <w:rPr>
          <w:spacing w:val="-1"/>
        </w:rPr>
        <w:t>части</w:t>
      </w:r>
      <w:r>
        <w:rPr>
          <w:spacing w:val="22"/>
        </w:rPr>
        <w:t xml:space="preserve"> </w:t>
      </w:r>
      <w:r>
        <w:rPr>
          <w:spacing w:val="-1"/>
        </w:rPr>
        <w:t>бюджета</w:t>
      </w:r>
      <w:r>
        <w:rPr>
          <w:spacing w:val="23"/>
        </w:rPr>
        <w:t xml:space="preserve"> </w:t>
      </w:r>
      <w:r>
        <w:rPr>
          <w:spacing w:val="-1"/>
        </w:rPr>
        <w:t>сельских</w:t>
      </w:r>
      <w:r>
        <w:rPr>
          <w:spacing w:val="19"/>
        </w:rPr>
        <w:t xml:space="preserve"> </w:t>
      </w:r>
      <w:r>
        <w:rPr>
          <w:spacing w:val="-1"/>
        </w:rPr>
        <w:t>поселений),</w:t>
      </w:r>
      <w:r>
        <w:rPr>
          <w:spacing w:val="75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rPr>
          <w:spacing w:val="-1"/>
        </w:rPr>
        <w:t>денежных</w:t>
      </w:r>
      <w:r>
        <w:rPr>
          <w:spacing w:val="49"/>
        </w:rPr>
        <w:t xml:space="preserve"> </w:t>
      </w:r>
      <w:r>
        <w:rPr>
          <w:spacing w:val="-1"/>
        </w:rPr>
        <w:t>взысканий</w:t>
      </w:r>
      <w:r>
        <w:rPr>
          <w:spacing w:val="48"/>
        </w:rPr>
        <w:t xml:space="preserve"> </w:t>
      </w:r>
      <w:r>
        <w:rPr>
          <w:spacing w:val="-1"/>
        </w:rPr>
        <w:t>(штрафов),</w:t>
      </w:r>
      <w:r>
        <w:rPr>
          <w:spacing w:val="52"/>
        </w:rPr>
        <w:t xml:space="preserve"> </w:t>
      </w:r>
      <w:r>
        <w:rPr>
          <w:spacing w:val="-1"/>
        </w:rPr>
        <w:t>установленных</w:t>
      </w:r>
      <w:r>
        <w:rPr>
          <w:spacing w:val="51"/>
        </w:rPr>
        <w:t xml:space="preserve"> </w:t>
      </w:r>
      <w:r>
        <w:rPr>
          <w:spacing w:val="-1"/>
        </w:rPr>
        <w:t>правовыми</w:t>
      </w:r>
      <w:r>
        <w:rPr>
          <w:spacing w:val="49"/>
        </w:rPr>
        <w:t xml:space="preserve"> </w:t>
      </w:r>
      <w:r>
        <w:rPr>
          <w:spacing w:val="-1"/>
        </w:rPr>
        <w:t>актами</w:t>
      </w:r>
      <w:r>
        <w:rPr>
          <w:spacing w:val="57"/>
        </w:rPr>
        <w:t xml:space="preserve"> </w:t>
      </w:r>
      <w:r>
        <w:rPr>
          <w:spacing w:val="-1"/>
        </w:rPr>
        <w:t>органов</w:t>
      </w:r>
      <w:r>
        <w:rPr>
          <w:spacing w:val="50"/>
        </w:rPr>
        <w:t xml:space="preserve"> </w:t>
      </w:r>
      <w:r>
        <w:rPr>
          <w:spacing w:val="-1"/>
        </w:rPr>
        <w:t>местного</w:t>
      </w:r>
      <w:r>
        <w:rPr>
          <w:spacing w:val="52"/>
        </w:rPr>
        <w:t xml:space="preserve"> </w:t>
      </w:r>
      <w:r>
        <w:rPr>
          <w:spacing w:val="-1"/>
        </w:rPr>
        <w:t>самоуправления</w:t>
      </w:r>
      <w:r>
        <w:rPr>
          <w:spacing w:val="51"/>
        </w:rPr>
        <w:t xml:space="preserve"> </w:t>
      </w:r>
      <w:r>
        <w:rPr>
          <w:spacing w:val="-1"/>
        </w:rPr>
        <w:t>сельских</w:t>
      </w:r>
      <w:r>
        <w:rPr>
          <w:spacing w:val="48"/>
        </w:rPr>
        <w:t xml:space="preserve"> </w:t>
      </w:r>
      <w:r>
        <w:rPr>
          <w:spacing w:val="-1"/>
        </w:rPr>
        <w:t>поселений</w:t>
      </w:r>
      <w:r>
        <w:rPr>
          <w:spacing w:val="51"/>
        </w:rPr>
        <w:t xml:space="preserve"> </w:t>
      </w:r>
      <w:r>
        <w:t>-</w:t>
      </w:r>
      <w:r>
        <w:rPr>
          <w:spacing w:val="50"/>
        </w:rPr>
        <w:t xml:space="preserve"> </w:t>
      </w:r>
      <w:r>
        <w:rPr>
          <w:spacing w:val="-2"/>
        </w:rPr>
        <w:t>по</w:t>
      </w:r>
      <w:r>
        <w:rPr>
          <w:spacing w:val="52"/>
        </w:rPr>
        <w:t xml:space="preserve"> </w:t>
      </w:r>
      <w:r>
        <w:rPr>
          <w:spacing w:val="-1"/>
        </w:rPr>
        <w:t>нормативу</w:t>
      </w:r>
      <w:r>
        <w:rPr>
          <w:spacing w:val="48"/>
        </w:rPr>
        <w:t xml:space="preserve"> </w:t>
      </w:r>
      <w:r>
        <w:rPr>
          <w:spacing w:val="-1"/>
        </w:rPr>
        <w:t>100</w:t>
      </w:r>
      <w:r>
        <w:rPr>
          <w:spacing w:val="57"/>
        </w:rPr>
        <w:t xml:space="preserve"> </w:t>
      </w:r>
      <w:r>
        <w:rPr>
          <w:spacing w:val="-1"/>
        </w:rPr>
        <w:t>процентов;</w:t>
      </w:r>
    </w:p>
    <w:p w14:paraId="48444DD6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суммы</w:t>
      </w:r>
      <w:r>
        <w:rPr>
          <w:spacing w:val="27"/>
        </w:rPr>
        <w:t xml:space="preserve"> </w:t>
      </w:r>
      <w:r>
        <w:rPr>
          <w:spacing w:val="-1"/>
        </w:rPr>
        <w:t>конфискаций,</w:t>
      </w:r>
      <w:r>
        <w:rPr>
          <w:spacing w:val="27"/>
        </w:rPr>
        <w:t xml:space="preserve"> </w:t>
      </w:r>
      <w:r>
        <w:rPr>
          <w:spacing w:val="-1"/>
        </w:rPr>
        <w:t>компенсаций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иные</w:t>
      </w:r>
      <w:r>
        <w:rPr>
          <w:spacing w:val="28"/>
        </w:rPr>
        <w:t xml:space="preserve"> </w:t>
      </w:r>
      <w:r>
        <w:rPr>
          <w:spacing w:val="-1"/>
        </w:rPr>
        <w:t>средства,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принудительном</w:t>
      </w:r>
      <w:r>
        <w:rPr>
          <w:spacing w:val="63"/>
        </w:rPr>
        <w:t xml:space="preserve"> </w:t>
      </w:r>
      <w:r>
        <w:rPr>
          <w:spacing w:val="-1"/>
        </w:rPr>
        <w:t>порядке</w:t>
      </w:r>
      <w:r>
        <w:rPr>
          <w:spacing w:val="33"/>
        </w:rPr>
        <w:t xml:space="preserve"> </w:t>
      </w:r>
      <w:r>
        <w:rPr>
          <w:spacing w:val="-1"/>
        </w:rPr>
        <w:t>изымаемые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доход</w:t>
      </w:r>
      <w:r>
        <w:rPr>
          <w:spacing w:val="35"/>
        </w:rPr>
        <w:t xml:space="preserve"> </w:t>
      </w:r>
      <w:r>
        <w:t>сельских</w:t>
      </w:r>
      <w:r>
        <w:rPr>
          <w:spacing w:val="30"/>
        </w:rPr>
        <w:t xml:space="preserve"> </w:t>
      </w:r>
      <w:r>
        <w:rPr>
          <w:spacing w:val="-1"/>
        </w:rPr>
        <w:t>поселений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1"/>
        </w:rPr>
        <w:t>законодательством</w:t>
      </w:r>
      <w:r>
        <w:rPr>
          <w:spacing w:val="-2"/>
        </w:rPr>
        <w:t xml:space="preserve"> </w:t>
      </w:r>
      <w:r>
        <w:rPr>
          <w:spacing w:val="-1"/>
        </w:rPr>
        <w:t>РФ</w:t>
      </w:r>
      <w:r>
        <w:t xml:space="preserve"> и </w:t>
      </w:r>
      <w:r>
        <w:rPr>
          <w:spacing w:val="-1"/>
        </w:rPr>
        <w:t>решениями</w:t>
      </w:r>
      <w:r>
        <w:t xml:space="preserve"> </w:t>
      </w:r>
      <w:r>
        <w:rPr>
          <w:spacing w:val="-1"/>
        </w:rPr>
        <w:t>судов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нормативу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1"/>
        </w:rPr>
        <w:t>процентов;</w:t>
      </w:r>
    </w:p>
    <w:p w14:paraId="7F6ADCA3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суммы</w:t>
      </w:r>
      <w:r>
        <w:rPr>
          <w:spacing w:val="43"/>
        </w:rPr>
        <w:t xml:space="preserve"> </w:t>
      </w:r>
      <w:r>
        <w:rPr>
          <w:spacing w:val="-1"/>
        </w:rPr>
        <w:t>денежных</w:t>
      </w:r>
      <w:r>
        <w:rPr>
          <w:spacing w:val="41"/>
        </w:rPr>
        <w:t xml:space="preserve"> </w:t>
      </w:r>
      <w:r>
        <w:t>взысканий</w:t>
      </w:r>
      <w:r>
        <w:rPr>
          <w:spacing w:val="44"/>
        </w:rPr>
        <w:t xml:space="preserve"> </w:t>
      </w:r>
      <w:r>
        <w:rPr>
          <w:spacing w:val="-1"/>
        </w:rPr>
        <w:t>(штрафов)</w:t>
      </w:r>
      <w:r>
        <w:rPr>
          <w:spacing w:val="42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нарушение</w:t>
      </w:r>
      <w:r>
        <w:rPr>
          <w:spacing w:val="44"/>
        </w:rPr>
        <w:t xml:space="preserve"> </w:t>
      </w:r>
      <w:r>
        <w:rPr>
          <w:spacing w:val="-1"/>
        </w:rPr>
        <w:t>законодательства</w:t>
      </w:r>
      <w:r>
        <w:rPr>
          <w:spacing w:val="44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налогах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сборах</w:t>
      </w:r>
      <w:r>
        <w:rPr>
          <w:spacing w:val="18"/>
        </w:rPr>
        <w:t xml:space="preserve"> </w:t>
      </w:r>
      <w:r>
        <w:rPr>
          <w:spacing w:val="-1"/>
        </w:rPr>
        <w:t>подлежат</w:t>
      </w:r>
      <w:r>
        <w:rPr>
          <w:spacing w:val="21"/>
        </w:rPr>
        <w:t xml:space="preserve"> </w:t>
      </w:r>
      <w:r>
        <w:rPr>
          <w:spacing w:val="-1"/>
        </w:rPr>
        <w:t>зачислению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бюджеты</w:t>
      </w:r>
      <w:r>
        <w:rPr>
          <w:spacing w:val="20"/>
        </w:rPr>
        <w:t xml:space="preserve"> </w:t>
      </w:r>
      <w:r>
        <w:rPr>
          <w:spacing w:val="-1"/>
        </w:rPr>
        <w:t>бюджетной</w:t>
      </w:r>
      <w:r>
        <w:rPr>
          <w:spacing w:val="20"/>
        </w:rPr>
        <w:t xml:space="preserve"> </w:t>
      </w:r>
      <w:r>
        <w:rPr>
          <w:spacing w:val="-1"/>
        </w:rPr>
        <w:t>системы</w:t>
      </w:r>
      <w:r>
        <w:rPr>
          <w:spacing w:val="63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14:paraId="419F4782" w14:textId="77777777" w:rsidR="00732FF7" w:rsidRDefault="00732FF7">
      <w:pPr>
        <w:pStyle w:val="a3"/>
        <w:numPr>
          <w:ilvl w:val="0"/>
          <w:numId w:val="4"/>
        </w:numPr>
        <w:tabs>
          <w:tab w:val="left" w:pos="1099"/>
        </w:tabs>
        <w:kinsoku w:val="0"/>
        <w:overflowPunct w:val="0"/>
        <w:spacing w:line="480" w:lineRule="auto"/>
        <w:ind w:left="817" w:right="5212" w:firstLine="0"/>
      </w:pPr>
      <w:r>
        <w:rPr>
          <w:spacing w:val="-1"/>
        </w:rPr>
        <w:t>безвозмездных</w:t>
      </w:r>
      <w:r>
        <w:rPr>
          <w:spacing w:val="-2"/>
        </w:rPr>
        <w:t xml:space="preserve"> </w:t>
      </w:r>
      <w:r>
        <w:rPr>
          <w:spacing w:val="-1"/>
        </w:rPr>
        <w:t>поступлений.</w:t>
      </w:r>
      <w:r>
        <w:rPr>
          <w:spacing w:val="25"/>
        </w:rPr>
        <w:t xml:space="preserve"> </w:t>
      </w:r>
      <w:bookmarkStart w:id="6" w:name="Статья 3"/>
      <w:bookmarkEnd w:id="6"/>
      <w:r>
        <w:rPr>
          <w:spacing w:val="-1"/>
        </w:rPr>
        <w:t>Статья</w:t>
      </w:r>
      <w:r>
        <w:t xml:space="preserve"> 3</w:t>
      </w:r>
    </w:p>
    <w:p w14:paraId="16872E74" w14:textId="77777777" w:rsidR="00732FF7" w:rsidRDefault="00732FF7">
      <w:pPr>
        <w:pStyle w:val="a3"/>
        <w:kinsoku w:val="0"/>
        <w:overflowPunct w:val="0"/>
        <w:spacing w:before="8"/>
        <w:ind w:right="117"/>
        <w:jc w:val="both"/>
        <w:rPr>
          <w:spacing w:val="-1"/>
        </w:rPr>
      </w:pPr>
      <w:r>
        <w:rPr>
          <w:spacing w:val="-1"/>
        </w:rPr>
        <w:t>Утвердить</w:t>
      </w:r>
      <w:r>
        <w:rPr>
          <w:spacing w:val="46"/>
        </w:rPr>
        <w:t xml:space="preserve"> </w:t>
      </w:r>
      <w:r>
        <w:rPr>
          <w:spacing w:val="-1"/>
        </w:rPr>
        <w:t>нормативы</w:t>
      </w:r>
      <w:r>
        <w:rPr>
          <w:spacing w:val="48"/>
        </w:rPr>
        <w:t xml:space="preserve"> </w:t>
      </w:r>
      <w:r>
        <w:rPr>
          <w:spacing w:val="-1"/>
        </w:rPr>
        <w:t>распределения</w:t>
      </w:r>
      <w:r>
        <w:rPr>
          <w:spacing w:val="47"/>
        </w:rPr>
        <w:t xml:space="preserve"> </w:t>
      </w:r>
      <w:r>
        <w:rPr>
          <w:spacing w:val="-1"/>
        </w:rPr>
        <w:t>доходов</w:t>
      </w:r>
      <w:r>
        <w:rPr>
          <w:spacing w:val="46"/>
        </w:rPr>
        <w:t xml:space="preserve"> </w:t>
      </w:r>
      <w:r>
        <w:rPr>
          <w:spacing w:val="-1"/>
        </w:rPr>
        <w:t>между</w:t>
      </w:r>
      <w:r>
        <w:rPr>
          <w:spacing w:val="47"/>
        </w:rPr>
        <w:t xml:space="preserve"> </w:t>
      </w:r>
      <w:r>
        <w:rPr>
          <w:spacing w:val="-1"/>
        </w:rPr>
        <w:t>бюджетами</w:t>
      </w:r>
      <w:r>
        <w:rPr>
          <w:spacing w:val="55"/>
        </w:rPr>
        <w:t xml:space="preserve"> </w:t>
      </w:r>
      <w:r>
        <w:rPr>
          <w:spacing w:val="-1"/>
        </w:rPr>
        <w:t>бюджетной</w:t>
      </w:r>
      <w:r>
        <w:rPr>
          <w:spacing w:val="10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rPr>
          <w:spacing w:val="-1"/>
        </w:rPr>
        <w:t>Российской</w:t>
      </w:r>
      <w:r>
        <w:rPr>
          <w:spacing w:val="10"/>
        </w:rPr>
        <w:t xml:space="preserve"> </w:t>
      </w:r>
      <w:r>
        <w:rPr>
          <w:spacing w:val="-1"/>
        </w:rPr>
        <w:t>Федерации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2022</w:t>
      </w:r>
      <w:r>
        <w:rPr>
          <w:spacing w:val="11"/>
        </w:rPr>
        <w:t xml:space="preserve"> </w:t>
      </w:r>
      <w:r>
        <w:rPr>
          <w:spacing w:val="-1"/>
        </w:rPr>
        <w:t>год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плановый</w:t>
      </w:r>
      <w:r>
        <w:rPr>
          <w:spacing w:val="10"/>
        </w:rPr>
        <w:t xml:space="preserve"> </w:t>
      </w:r>
      <w:r>
        <w:rPr>
          <w:spacing w:val="-1"/>
        </w:rPr>
        <w:t>период</w:t>
      </w:r>
      <w:r>
        <w:rPr>
          <w:spacing w:val="9"/>
        </w:rPr>
        <w:t xml:space="preserve"> </w:t>
      </w:r>
      <w:r>
        <w:rPr>
          <w:spacing w:val="-1"/>
        </w:rPr>
        <w:t>2023-</w:t>
      </w:r>
      <w:r>
        <w:rPr>
          <w:spacing w:val="55"/>
        </w:rPr>
        <w:t xml:space="preserve"> </w:t>
      </w:r>
      <w:r>
        <w:rPr>
          <w:spacing w:val="-1"/>
        </w:rPr>
        <w:t>2024</w:t>
      </w:r>
      <w:r>
        <w:rPr>
          <w:spacing w:val="1"/>
        </w:rPr>
        <w:t xml:space="preserve"> </w:t>
      </w:r>
      <w:r>
        <w:rPr>
          <w:spacing w:val="-2"/>
        </w:rPr>
        <w:t>гг.</w:t>
      </w:r>
      <w:r>
        <w:t xml:space="preserve"> </w:t>
      </w:r>
      <w:r>
        <w:rPr>
          <w:spacing w:val="-1"/>
        </w:rPr>
        <w:t>согласно</w:t>
      </w:r>
      <w:r>
        <w:rPr>
          <w:spacing w:val="1"/>
        </w:rPr>
        <w:t xml:space="preserve"> </w:t>
      </w:r>
      <w:r>
        <w:rPr>
          <w:spacing w:val="-1"/>
        </w:rPr>
        <w:t>приложению</w:t>
      </w:r>
      <w:r>
        <w:t xml:space="preserve"> 1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5B0DE504" w14:textId="77777777" w:rsidR="00732FF7" w:rsidRDefault="00732FF7">
      <w:pPr>
        <w:pStyle w:val="a3"/>
        <w:kinsoku w:val="0"/>
        <w:overflowPunct w:val="0"/>
        <w:ind w:left="0" w:firstLine="0"/>
      </w:pPr>
    </w:p>
    <w:p w14:paraId="3F17B23B" w14:textId="77777777" w:rsidR="00732FF7" w:rsidRDefault="00732FF7">
      <w:pPr>
        <w:pStyle w:val="a3"/>
        <w:kinsoku w:val="0"/>
        <w:overflowPunct w:val="0"/>
        <w:ind w:left="817" w:firstLine="0"/>
      </w:pPr>
      <w:bookmarkStart w:id="7" w:name="Статья 4"/>
      <w:bookmarkEnd w:id="7"/>
      <w:r>
        <w:rPr>
          <w:spacing w:val="-1"/>
        </w:rPr>
        <w:t>Статья</w:t>
      </w:r>
      <w:r>
        <w:t xml:space="preserve"> 4</w:t>
      </w:r>
    </w:p>
    <w:p w14:paraId="0B1D4ADE" w14:textId="77777777" w:rsidR="00732FF7" w:rsidRDefault="00732FF7">
      <w:pPr>
        <w:pStyle w:val="a3"/>
        <w:kinsoku w:val="0"/>
        <w:overflowPunct w:val="0"/>
        <w:ind w:left="0" w:firstLine="0"/>
      </w:pPr>
    </w:p>
    <w:p w14:paraId="7DCDDA6C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Установить</w:t>
      </w:r>
      <w:r>
        <w:rPr>
          <w:spacing w:val="36"/>
        </w:rPr>
        <w:t xml:space="preserve"> </w:t>
      </w:r>
      <w:r>
        <w:rPr>
          <w:spacing w:val="-1"/>
        </w:rPr>
        <w:t>прогнозируемые</w:t>
      </w:r>
      <w:r>
        <w:rPr>
          <w:spacing w:val="38"/>
        </w:rPr>
        <w:t xml:space="preserve"> </w:t>
      </w:r>
      <w:r>
        <w:rPr>
          <w:spacing w:val="-1"/>
        </w:rPr>
        <w:t>доходы</w:t>
      </w:r>
      <w:r>
        <w:rPr>
          <w:spacing w:val="37"/>
        </w:rPr>
        <w:t xml:space="preserve"> </w:t>
      </w:r>
      <w:r>
        <w:rPr>
          <w:spacing w:val="-1"/>
        </w:rPr>
        <w:t>местного</w:t>
      </w:r>
      <w:r>
        <w:rPr>
          <w:spacing w:val="37"/>
        </w:rPr>
        <w:t xml:space="preserve"> </w:t>
      </w:r>
      <w:r>
        <w:rPr>
          <w:spacing w:val="-1"/>
        </w:rPr>
        <w:t>бюджета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t>2022</w:t>
      </w:r>
      <w:r>
        <w:rPr>
          <w:spacing w:val="38"/>
        </w:rPr>
        <w:t xml:space="preserve"> </w:t>
      </w:r>
      <w:r>
        <w:rPr>
          <w:spacing w:val="-1"/>
        </w:rPr>
        <w:t>год</w:t>
      </w:r>
      <w:r>
        <w:rPr>
          <w:spacing w:val="3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плановый</w:t>
      </w:r>
      <w:r>
        <w:rPr>
          <w:spacing w:val="24"/>
        </w:rPr>
        <w:t xml:space="preserve"> </w:t>
      </w:r>
      <w:r>
        <w:rPr>
          <w:spacing w:val="-1"/>
        </w:rPr>
        <w:t>период</w:t>
      </w:r>
      <w:r>
        <w:rPr>
          <w:spacing w:val="23"/>
        </w:rPr>
        <w:t xml:space="preserve"> </w:t>
      </w:r>
      <w:r>
        <w:rPr>
          <w:spacing w:val="-1"/>
        </w:rPr>
        <w:t>2023-2024</w:t>
      </w:r>
      <w:r>
        <w:rPr>
          <w:spacing w:val="25"/>
        </w:rPr>
        <w:t xml:space="preserve"> </w:t>
      </w:r>
      <w:r>
        <w:rPr>
          <w:spacing w:val="-2"/>
        </w:rPr>
        <w:t>гг.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классификации</w:t>
      </w:r>
      <w:r>
        <w:rPr>
          <w:spacing w:val="24"/>
        </w:rPr>
        <w:t xml:space="preserve"> </w:t>
      </w:r>
      <w:r>
        <w:rPr>
          <w:spacing w:val="-1"/>
        </w:rPr>
        <w:t>доходов</w:t>
      </w:r>
      <w:r>
        <w:rPr>
          <w:spacing w:val="24"/>
        </w:rPr>
        <w:t xml:space="preserve"> </w:t>
      </w:r>
      <w:r>
        <w:rPr>
          <w:spacing w:val="-1"/>
        </w:rPr>
        <w:t>бюджетов</w:t>
      </w:r>
      <w:r>
        <w:rPr>
          <w:spacing w:val="24"/>
        </w:rPr>
        <w:t xml:space="preserve"> </w:t>
      </w:r>
      <w:r>
        <w:rPr>
          <w:spacing w:val="-1"/>
        </w:rPr>
        <w:t>Российской</w:t>
      </w:r>
      <w:r>
        <w:rPr>
          <w:spacing w:val="65"/>
        </w:rP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согласно приложению</w:t>
      </w:r>
      <w:r>
        <w:t xml:space="preserve"> 2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5D414EC7" w14:textId="77777777" w:rsidR="00732FF7" w:rsidRDefault="00732FF7">
      <w:pPr>
        <w:pStyle w:val="a3"/>
        <w:kinsoku w:val="0"/>
        <w:overflowPunct w:val="0"/>
        <w:ind w:left="0" w:firstLine="0"/>
      </w:pPr>
    </w:p>
    <w:p w14:paraId="2D7817B6" w14:textId="77777777" w:rsidR="00732FF7" w:rsidRDefault="00732FF7">
      <w:pPr>
        <w:pStyle w:val="a3"/>
        <w:kinsoku w:val="0"/>
        <w:overflowPunct w:val="0"/>
        <w:ind w:left="817" w:firstLine="0"/>
      </w:pPr>
      <w:bookmarkStart w:id="8" w:name="Статья 5"/>
      <w:bookmarkEnd w:id="8"/>
      <w:r>
        <w:rPr>
          <w:spacing w:val="-1"/>
        </w:rPr>
        <w:t>Статья</w:t>
      </w:r>
      <w:r>
        <w:t xml:space="preserve"> 5</w:t>
      </w:r>
    </w:p>
    <w:p w14:paraId="73327EC6" w14:textId="77777777" w:rsidR="00732FF7" w:rsidRDefault="00732FF7">
      <w:pPr>
        <w:pStyle w:val="a3"/>
        <w:kinsoku w:val="0"/>
        <w:overflowPunct w:val="0"/>
        <w:ind w:left="0" w:firstLine="0"/>
      </w:pPr>
    </w:p>
    <w:p w14:paraId="73367414" w14:textId="77777777" w:rsidR="00732FF7" w:rsidRDefault="00732FF7">
      <w:pPr>
        <w:pStyle w:val="a3"/>
        <w:numPr>
          <w:ilvl w:val="0"/>
          <w:numId w:val="3"/>
        </w:numPr>
        <w:tabs>
          <w:tab w:val="left" w:pos="1236"/>
        </w:tabs>
        <w:kinsoku w:val="0"/>
        <w:overflowPunct w:val="0"/>
        <w:ind w:right="118" w:firstLine="708"/>
        <w:jc w:val="both"/>
        <w:rPr>
          <w:spacing w:val="-1"/>
        </w:rPr>
      </w:pPr>
      <w:r>
        <w:rPr>
          <w:spacing w:val="-1"/>
        </w:rPr>
        <w:t>Установить</w:t>
      </w:r>
      <w:r>
        <w:rPr>
          <w:spacing w:val="13"/>
        </w:rPr>
        <w:t xml:space="preserve"> </w:t>
      </w:r>
      <w:r>
        <w:rPr>
          <w:spacing w:val="-1"/>
        </w:rPr>
        <w:t>перечень</w:t>
      </w:r>
      <w:r>
        <w:rPr>
          <w:spacing w:val="15"/>
        </w:rPr>
        <w:t xml:space="preserve"> </w:t>
      </w:r>
      <w:r>
        <w:rPr>
          <w:spacing w:val="-1"/>
        </w:rPr>
        <w:t>главных</w:t>
      </w:r>
      <w:r>
        <w:rPr>
          <w:spacing w:val="13"/>
        </w:rPr>
        <w:t xml:space="preserve"> </w:t>
      </w:r>
      <w:r>
        <w:rPr>
          <w:spacing w:val="-1"/>
        </w:rPr>
        <w:t>администраторов</w:t>
      </w:r>
      <w:r>
        <w:rPr>
          <w:spacing w:val="15"/>
        </w:rPr>
        <w:t xml:space="preserve"> </w:t>
      </w:r>
      <w:r>
        <w:rPr>
          <w:spacing w:val="-2"/>
        </w:rPr>
        <w:t>доходов</w:t>
      </w:r>
      <w:r>
        <w:rPr>
          <w:spacing w:val="15"/>
        </w:rPr>
        <w:t xml:space="preserve"> </w:t>
      </w:r>
      <w:r>
        <w:rPr>
          <w:spacing w:val="-1"/>
        </w:rPr>
        <w:t>местного</w:t>
      </w:r>
      <w:r>
        <w:rPr>
          <w:spacing w:val="67"/>
        </w:rPr>
        <w:t xml:space="preserve"> </w:t>
      </w:r>
      <w:r>
        <w:rPr>
          <w:spacing w:val="-1"/>
        </w:rPr>
        <w:t>бюджета</w:t>
      </w:r>
      <w:r>
        <w:rPr>
          <w:spacing w:val="1"/>
        </w:rPr>
        <w:t xml:space="preserve"> </w:t>
      </w:r>
      <w:r>
        <w:rPr>
          <w:spacing w:val="-1"/>
        </w:rPr>
        <w:t>МО</w:t>
      </w:r>
      <w:r>
        <w:t xml:space="preserve"> </w:t>
      </w:r>
      <w:r>
        <w:rPr>
          <w:spacing w:val="-1"/>
        </w:rPr>
        <w:t>«Шаралдай»</w:t>
      </w:r>
      <w:r>
        <w:rPr>
          <w:spacing w:val="1"/>
        </w:rPr>
        <w:t xml:space="preserve"> </w:t>
      </w:r>
      <w:r>
        <w:rPr>
          <w:spacing w:val="-1"/>
        </w:rPr>
        <w:t>согласно</w:t>
      </w:r>
      <w:r>
        <w:rPr>
          <w:spacing w:val="1"/>
        </w:rPr>
        <w:t xml:space="preserve"> </w:t>
      </w:r>
      <w:r>
        <w:rPr>
          <w:spacing w:val="-1"/>
        </w:rPr>
        <w:t>приложению</w:t>
      </w:r>
      <w:r>
        <w:t xml:space="preserve"> 5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0B1010BD" w14:textId="77777777" w:rsidR="00732FF7" w:rsidRDefault="00732FF7">
      <w:pPr>
        <w:pStyle w:val="a3"/>
        <w:numPr>
          <w:ilvl w:val="0"/>
          <w:numId w:val="3"/>
        </w:numPr>
        <w:tabs>
          <w:tab w:val="left" w:pos="1416"/>
        </w:tabs>
        <w:kinsoku w:val="0"/>
        <w:overflowPunct w:val="0"/>
        <w:ind w:right="118" w:firstLine="708"/>
        <w:jc w:val="both"/>
        <w:rPr>
          <w:spacing w:val="-1"/>
        </w:rPr>
      </w:pPr>
      <w:r>
        <w:rPr>
          <w:spacing w:val="-1"/>
        </w:rPr>
        <w:t>Установить</w:t>
      </w:r>
      <w:r>
        <w:rPr>
          <w:spacing w:val="61"/>
        </w:rPr>
        <w:t xml:space="preserve"> </w:t>
      </w:r>
      <w:r>
        <w:rPr>
          <w:spacing w:val="-1"/>
        </w:rPr>
        <w:t>перечень</w:t>
      </w:r>
      <w:r>
        <w:rPr>
          <w:spacing w:val="62"/>
        </w:rPr>
        <w:t xml:space="preserve"> </w:t>
      </w:r>
      <w:r>
        <w:rPr>
          <w:spacing w:val="-1"/>
        </w:rPr>
        <w:t>главных</w:t>
      </w:r>
      <w:r>
        <w:rPr>
          <w:spacing w:val="60"/>
        </w:rPr>
        <w:t xml:space="preserve"> </w:t>
      </w:r>
      <w:r>
        <w:rPr>
          <w:spacing w:val="-1"/>
        </w:rPr>
        <w:t>администраторов</w:t>
      </w:r>
      <w:r>
        <w:rPr>
          <w:spacing w:val="59"/>
        </w:rPr>
        <w:t xml:space="preserve"> </w:t>
      </w:r>
      <w:r>
        <w:rPr>
          <w:spacing w:val="-1"/>
        </w:rPr>
        <w:t>источников</w:t>
      </w:r>
      <w:r>
        <w:rPr>
          <w:spacing w:val="59"/>
        </w:rPr>
        <w:t xml:space="preserve"> </w:t>
      </w:r>
      <w:r>
        <w:rPr>
          <w:spacing w:val="-1"/>
        </w:rPr>
        <w:t>финансирования</w:t>
      </w:r>
      <w:r>
        <w:rPr>
          <w:spacing w:val="48"/>
        </w:rPr>
        <w:t xml:space="preserve"> </w:t>
      </w:r>
      <w:r>
        <w:rPr>
          <w:spacing w:val="-1"/>
        </w:rPr>
        <w:t>дефицита</w:t>
      </w:r>
      <w:r>
        <w:rPr>
          <w:spacing w:val="50"/>
        </w:rPr>
        <w:t xml:space="preserve"> </w:t>
      </w:r>
      <w:r>
        <w:rPr>
          <w:spacing w:val="-1"/>
        </w:rPr>
        <w:t>местного</w:t>
      </w:r>
      <w:r>
        <w:rPr>
          <w:spacing w:val="45"/>
        </w:rPr>
        <w:t xml:space="preserve"> </w:t>
      </w:r>
      <w:r>
        <w:rPr>
          <w:spacing w:val="-1"/>
        </w:rPr>
        <w:t>бюджета</w:t>
      </w:r>
      <w:r>
        <w:rPr>
          <w:spacing w:val="49"/>
        </w:rPr>
        <w:t xml:space="preserve"> </w:t>
      </w:r>
      <w:r>
        <w:rPr>
          <w:spacing w:val="-1"/>
        </w:rPr>
        <w:t>МО</w:t>
      </w:r>
      <w:r>
        <w:rPr>
          <w:spacing w:val="50"/>
        </w:rPr>
        <w:t xml:space="preserve"> </w:t>
      </w:r>
      <w:r>
        <w:rPr>
          <w:spacing w:val="-1"/>
        </w:rPr>
        <w:t>«Шаралдай»</w:t>
      </w:r>
      <w:r>
        <w:rPr>
          <w:spacing w:val="50"/>
        </w:rPr>
        <w:t xml:space="preserve"> </w:t>
      </w:r>
      <w:r>
        <w:rPr>
          <w:spacing w:val="-1"/>
        </w:rPr>
        <w:t>согласно</w:t>
      </w:r>
      <w:r>
        <w:rPr>
          <w:spacing w:val="57"/>
        </w:rPr>
        <w:t xml:space="preserve"> </w:t>
      </w:r>
      <w:r>
        <w:rPr>
          <w:spacing w:val="-1"/>
        </w:rPr>
        <w:t>приложению</w:t>
      </w:r>
      <w:r>
        <w:t xml:space="preserve"> 6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025EE4AD" w14:textId="77777777" w:rsidR="00732FF7" w:rsidRDefault="00732FF7">
      <w:pPr>
        <w:pStyle w:val="a3"/>
        <w:numPr>
          <w:ilvl w:val="0"/>
          <w:numId w:val="2"/>
        </w:numPr>
        <w:tabs>
          <w:tab w:val="left" w:pos="1106"/>
        </w:tabs>
        <w:kinsoku w:val="0"/>
        <w:overflowPunct w:val="0"/>
        <w:ind w:right="117" w:firstLine="708"/>
        <w:jc w:val="both"/>
        <w:rPr>
          <w:spacing w:val="-1"/>
        </w:rPr>
      </w:pPr>
      <w:r>
        <w:rPr>
          <w:spacing w:val="-1"/>
        </w:rPr>
        <w:t>Администраторы</w:t>
      </w:r>
      <w:r>
        <w:rPr>
          <w:spacing w:val="17"/>
        </w:rPr>
        <w:t xml:space="preserve"> </w:t>
      </w:r>
      <w:r>
        <w:rPr>
          <w:spacing w:val="-1"/>
        </w:rPr>
        <w:t>бюджета</w:t>
      </w:r>
      <w:r>
        <w:rPr>
          <w:spacing w:val="20"/>
        </w:rPr>
        <w:t xml:space="preserve"> </w:t>
      </w:r>
      <w:r>
        <w:rPr>
          <w:spacing w:val="-1"/>
        </w:rPr>
        <w:t>муниципального</w:t>
      </w:r>
      <w:r>
        <w:rPr>
          <w:spacing w:val="20"/>
        </w:rPr>
        <w:t xml:space="preserve"> </w:t>
      </w:r>
      <w:r>
        <w:rPr>
          <w:spacing w:val="-1"/>
        </w:rPr>
        <w:t>образования</w:t>
      </w:r>
      <w:r>
        <w:rPr>
          <w:spacing w:val="16"/>
        </w:rPr>
        <w:t xml:space="preserve"> </w:t>
      </w:r>
      <w:r>
        <w:rPr>
          <w:spacing w:val="-1"/>
        </w:rPr>
        <w:t>осуществляют</w:t>
      </w:r>
      <w:r>
        <w:rPr>
          <w:spacing w:val="2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законодательством</w:t>
      </w:r>
      <w:r>
        <w:rPr>
          <w:spacing w:val="42"/>
        </w:rPr>
        <w:t xml:space="preserve"> </w:t>
      </w:r>
      <w:r>
        <w:t>РФ,</w:t>
      </w:r>
      <w:r>
        <w:rPr>
          <w:spacing w:val="43"/>
        </w:rPr>
        <w:t xml:space="preserve"> </w:t>
      </w:r>
      <w:r>
        <w:rPr>
          <w:spacing w:val="-1"/>
        </w:rPr>
        <w:t>Иркутской</w:t>
      </w:r>
      <w:r>
        <w:rPr>
          <w:spacing w:val="44"/>
        </w:rPr>
        <w:t xml:space="preserve"> </w:t>
      </w:r>
      <w:r>
        <w:rPr>
          <w:spacing w:val="-1"/>
        </w:rPr>
        <w:t>области,</w:t>
      </w:r>
      <w:r>
        <w:rPr>
          <w:spacing w:val="44"/>
        </w:rPr>
        <w:t xml:space="preserve"> </w:t>
      </w:r>
      <w:r>
        <w:rPr>
          <w:spacing w:val="-1"/>
        </w:rPr>
        <w:t>правовым</w:t>
      </w:r>
      <w:r>
        <w:rPr>
          <w:spacing w:val="44"/>
        </w:rPr>
        <w:t xml:space="preserve"> </w:t>
      </w:r>
      <w:r>
        <w:rPr>
          <w:spacing w:val="-1"/>
        </w:rPr>
        <w:t>актом</w:t>
      </w:r>
      <w:r>
        <w:rPr>
          <w:spacing w:val="43"/>
        </w:rPr>
        <w:t xml:space="preserve"> </w:t>
      </w:r>
      <w:r>
        <w:rPr>
          <w:spacing w:val="-1"/>
        </w:rPr>
        <w:t>МО</w:t>
      </w:r>
    </w:p>
    <w:p w14:paraId="0D77754D" w14:textId="77777777" w:rsidR="00732FF7" w:rsidRDefault="00732FF7">
      <w:pPr>
        <w:pStyle w:val="a3"/>
        <w:numPr>
          <w:ilvl w:val="0"/>
          <w:numId w:val="2"/>
        </w:numPr>
        <w:tabs>
          <w:tab w:val="left" w:pos="1106"/>
        </w:tabs>
        <w:kinsoku w:val="0"/>
        <w:overflowPunct w:val="0"/>
        <w:ind w:right="117" w:firstLine="708"/>
        <w:jc w:val="both"/>
        <w:rPr>
          <w:spacing w:val="-1"/>
        </w:rPr>
        <w:sectPr w:rsidR="00732FF7">
          <w:pgSz w:w="11910" w:h="16840"/>
          <w:pgMar w:top="1060" w:right="1580" w:bottom="280" w:left="740" w:header="720" w:footer="720" w:gutter="0"/>
          <w:cols w:space="720"/>
          <w:noEndnote/>
        </w:sectPr>
      </w:pPr>
    </w:p>
    <w:p w14:paraId="3ADBC425" w14:textId="77777777" w:rsidR="00732FF7" w:rsidRDefault="00732FF7">
      <w:pPr>
        <w:pStyle w:val="a3"/>
        <w:kinsoku w:val="0"/>
        <w:overflowPunct w:val="0"/>
        <w:spacing w:before="50"/>
        <w:ind w:right="117" w:firstLine="0"/>
        <w:jc w:val="both"/>
        <w:rPr>
          <w:spacing w:val="-1"/>
        </w:rPr>
      </w:pPr>
      <w:r>
        <w:rPr>
          <w:spacing w:val="-1"/>
        </w:rPr>
        <w:lastRenderedPageBreak/>
        <w:t>«Шаралдай»</w:t>
      </w:r>
      <w:r>
        <w:rPr>
          <w:spacing w:val="65"/>
        </w:rPr>
        <w:t xml:space="preserve"> </w:t>
      </w:r>
      <w:r>
        <w:rPr>
          <w:spacing w:val="-1"/>
        </w:rPr>
        <w:t>контроль</w:t>
      </w:r>
      <w:r>
        <w:rPr>
          <w:spacing w:val="64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rPr>
          <w:spacing w:val="-1"/>
        </w:rPr>
        <w:t>правильностью</w:t>
      </w:r>
      <w:r>
        <w:rPr>
          <w:spacing w:val="64"/>
        </w:rPr>
        <w:t xml:space="preserve"> </w:t>
      </w:r>
      <w:r>
        <w:rPr>
          <w:spacing w:val="-1"/>
        </w:rPr>
        <w:t>исчисления,</w:t>
      </w:r>
      <w:r>
        <w:rPr>
          <w:spacing w:val="65"/>
        </w:rPr>
        <w:t xml:space="preserve"> </w:t>
      </w:r>
      <w:r>
        <w:rPr>
          <w:spacing w:val="-1"/>
        </w:rPr>
        <w:t>полнотой</w:t>
      </w:r>
      <w:r>
        <w:rPr>
          <w:spacing w:val="6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своевременностью</w:t>
      </w:r>
      <w:r>
        <w:rPr>
          <w:spacing w:val="33"/>
        </w:rPr>
        <w:t xml:space="preserve"> </w:t>
      </w:r>
      <w:r>
        <w:rPr>
          <w:spacing w:val="-1"/>
        </w:rPr>
        <w:t>уплаты,</w:t>
      </w:r>
      <w:r>
        <w:rPr>
          <w:spacing w:val="34"/>
        </w:rPr>
        <w:t xml:space="preserve"> </w:t>
      </w:r>
      <w:r>
        <w:rPr>
          <w:spacing w:val="-1"/>
        </w:rPr>
        <w:t>начисления,</w:t>
      </w:r>
      <w:r>
        <w:rPr>
          <w:spacing w:val="34"/>
        </w:rPr>
        <w:t xml:space="preserve"> </w:t>
      </w:r>
      <w:r>
        <w:rPr>
          <w:spacing w:val="-1"/>
        </w:rPr>
        <w:t>учета,</w:t>
      </w:r>
      <w:r>
        <w:rPr>
          <w:spacing w:val="33"/>
        </w:rPr>
        <w:t xml:space="preserve"> </w:t>
      </w:r>
      <w:r>
        <w:rPr>
          <w:spacing w:val="-1"/>
        </w:rPr>
        <w:t>взыскания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принятия</w:t>
      </w:r>
      <w:r>
        <w:rPr>
          <w:spacing w:val="33"/>
        </w:rPr>
        <w:t xml:space="preserve"> </w:t>
      </w:r>
      <w:r>
        <w:rPr>
          <w:spacing w:val="-1"/>
        </w:rPr>
        <w:t>решений</w:t>
      </w:r>
      <w:r>
        <w:rPr>
          <w:spacing w:val="33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rPr>
          <w:spacing w:val="-1"/>
        </w:rPr>
        <w:t>возврате</w:t>
      </w:r>
      <w:r>
        <w:rPr>
          <w:spacing w:val="1"/>
        </w:rPr>
        <w:t xml:space="preserve"> </w:t>
      </w:r>
      <w:r>
        <w:rPr>
          <w:spacing w:val="-1"/>
        </w:rPr>
        <w:t>(зачете) излишне</w:t>
      </w:r>
      <w:r>
        <w:rPr>
          <w:spacing w:val="1"/>
        </w:rPr>
        <w:t xml:space="preserve"> </w:t>
      </w:r>
      <w:r>
        <w:rPr>
          <w:spacing w:val="-1"/>
        </w:rPr>
        <w:t>уплаченных</w:t>
      </w:r>
      <w:r>
        <w:t xml:space="preserve"> </w:t>
      </w:r>
      <w:r>
        <w:rPr>
          <w:spacing w:val="-1"/>
        </w:rPr>
        <w:t xml:space="preserve">(взысканных) </w:t>
      </w:r>
      <w:r>
        <w:t>платежей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местный</w:t>
      </w:r>
      <w:r>
        <w:t xml:space="preserve"> </w:t>
      </w:r>
      <w:r>
        <w:rPr>
          <w:spacing w:val="-1"/>
        </w:rPr>
        <w:t>бюджет,</w:t>
      </w:r>
      <w:r>
        <w:rPr>
          <w:spacing w:val="69"/>
        </w:rPr>
        <w:t xml:space="preserve"> </w:t>
      </w:r>
      <w:r>
        <w:rPr>
          <w:spacing w:val="-1"/>
        </w:rPr>
        <w:t>пеней</w:t>
      </w:r>
      <w:r>
        <w:t xml:space="preserve"> и </w:t>
      </w:r>
      <w:r>
        <w:rPr>
          <w:spacing w:val="-1"/>
        </w:rPr>
        <w:t>штрафов</w:t>
      </w:r>
      <w:r>
        <w:t xml:space="preserve"> </w:t>
      </w:r>
      <w:r>
        <w:rPr>
          <w:spacing w:val="-1"/>
        </w:rPr>
        <w:t>по ним.</w:t>
      </w:r>
    </w:p>
    <w:p w14:paraId="1C00A0A0" w14:textId="77777777" w:rsidR="00732FF7" w:rsidRDefault="00732FF7">
      <w:pPr>
        <w:pStyle w:val="a3"/>
        <w:numPr>
          <w:ilvl w:val="0"/>
          <w:numId w:val="2"/>
        </w:numPr>
        <w:tabs>
          <w:tab w:val="left" w:pos="1216"/>
        </w:tabs>
        <w:kinsoku w:val="0"/>
        <w:overflowPunct w:val="0"/>
        <w:ind w:right="116" w:firstLine="708"/>
        <w:jc w:val="both"/>
        <w:rPr>
          <w:spacing w:val="-1"/>
        </w:rPr>
      </w:pPr>
      <w:r>
        <w:t>В</w:t>
      </w:r>
      <w:r>
        <w:rPr>
          <w:spacing w:val="60"/>
        </w:rPr>
        <w:t xml:space="preserve"> </w:t>
      </w:r>
      <w:r>
        <w:rPr>
          <w:spacing w:val="-1"/>
        </w:rPr>
        <w:t>случае</w:t>
      </w:r>
      <w:r>
        <w:rPr>
          <w:spacing w:val="64"/>
        </w:rPr>
        <w:t xml:space="preserve"> </w:t>
      </w:r>
      <w:r>
        <w:rPr>
          <w:spacing w:val="-1"/>
        </w:rPr>
        <w:t>изменения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2022-2024</w:t>
      </w:r>
      <w:r>
        <w:rPr>
          <w:spacing w:val="59"/>
        </w:rPr>
        <w:t xml:space="preserve"> </w:t>
      </w:r>
      <w:r>
        <w:rPr>
          <w:spacing w:val="-1"/>
        </w:rPr>
        <w:t>годы</w:t>
      </w:r>
      <w:r>
        <w:rPr>
          <w:spacing w:val="63"/>
        </w:rPr>
        <w:t xml:space="preserve"> </w:t>
      </w:r>
      <w:r>
        <w:t>состава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(или)</w:t>
      </w:r>
      <w:r>
        <w:rPr>
          <w:spacing w:val="62"/>
        </w:rPr>
        <w:t xml:space="preserve"> </w:t>
      </w:r>
      <w:r>
        <w:rPr>
          <w:spacing w:val="-1"/>
        </w:rPr>
        <w:t>функций</w:t>
      </w:r>
      <w:r>
        <w:rPr>
          <w:spacing w:val="31"/>
        </w:rPr>
        <w:t xml:space="preserve"> </w:t>
      </w:r>
      <w:r>
        <w:rPr>
          <w:spacing w:val="-1"/>
        </w:rPr>
        <w:t>администраторов</w:t>
      </w:r>
      <w:r>
        <w:rPr>
          <w:spacing w:val="26"/>
        </w:rPr>
        <w:t xml:space="preserve"> </w:t>
      </w:r>
      <w:r>
        <w:rPr>
          <w:spacing w:val="-1"/>
        </w:rPr>
        <w:t>доходов</w:t>
      </w:r>
      <w:r>
        <w:rPr>
          <w:spacing w:val="26"/>
        </w:rPr>
        <w:t xml:space="preserve"> </w:t>
      </w:r>
      <w:r>
        <w:rPr>
          <w:spacing w:val="-1"/>
        </w:rPr>
        <w:t>местного</w:t>
      </w:r>
      <w:r>
        <w:rPr>
          <w:spacing w:val="27"/>
        </w:rPr>
        <w:t xml:space="preserve"> </w:t>
      </w:r>
      <w:r>
        <w:t>бюджета</w:t>
      </w:r>
      <w:r>
        <w:rPr>
          <w:spacing w:val="27"/>
        </w:rPr>
        <w:t xml:space="preserve"> </w:t>
      </w:r>
      <w:r>
        <w:rPr>
          <w:spacing w:val="-1"/>
        </w:rPr>
        <w:t>финансовый</w:t>
      </w:r>
      <w:r>
        <w:rPr>
          <w:spacing w:val="27"/>
        </w:rPr>
        <w:t xml:space="preserve"> </w:t>
      </w:r>
      <w:r>
        <w:rPr>
          <w:spacing w:val="-1"/>
        </w:rPr>
        <w:t>орган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59"/>
        </w:rPr>
        <w:t xml:space="preserve"> </w:t>
      </w:r>
      <w:r>
        <w:rPr>
          <w:spacing w:val="-1"/>
        </w:rPr>
        <w:t>образования</w:t>
      </w:r>
      <w:r>
        <w:rPr>
          <w:spacing w:val="19"/>
        </w:rPr>
        <w:t xml:space="preserve"> </w:t>
      </w:r>
      <w:r>
        <w:rPr>
          <w:spacing w:val="-1"/>
        </w:rPr>
        <w:t>вправе</w:t>
      </w:r>
      <w:r>
        <w:rPr>
          <w:spacing w:val="18"/>
        </w:rPr>
        <w:t xml:space="preserve"> </w:t>
      </w:r>
      <w:r>
        <w:rPr>
          <w:spacing w:val="-1"/>
        </w:rPr>
        <w:t>вносить</w:t>
      </w:r>
      <w:r>
        <w:rPr>
          <w:spacing w:val="19"/>
        </w:rPr>
        <w:t xml:space="preserve"> </w:t>
      </w:r>
      <w:r>
        <w:rPr>
          <w:spacing w:val="-1"/>
        </w:rPr>
        <w:t>соответствующие</w:t>
      </w:r>
      <w:r>
        <w:rPr>
          <w:spacing w:val="20"/>
        </w:rPr>
        <w:t xml:space="preserve"> </w:t>
      </w:r>
      <w:r>
        <w:rPr>
          <w:spacing w:val="-1"/>
        </w:rPr>
        <w:t>изменения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состав</w:t>
      </w:r>
      <w:r>
        <w:rPr>
          <w:spacing w:val="19"/>
        </w:rPr>
        <w:t xml:space="preserve"> </w:t>
      </w:r>
      <w:r>
        <w:rPr>
          <w:spacing w:val="-1"/>
        </w:rPr>
        <w:t>закрепленных</w:t>
      </w:r>
      <w:r>
        <w:rPr>
          <w:spacing w:val="7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ними</w:t>
      </w:r>
      <w:r>
        <w:rPr>
          <w:spacing w:val="15"/>
        </w:rPr>
        <w:t xml:space="preserve"> </w:t>
      </w:r>
      <w:r>
        <w:rPr>
          <w:spacing w:val="-1"/>
        </w:rPr>
        <w:t>кодов</w:t>
      </w:r>
      <w:r>
        <w:rPr>
          <w:spacing w:val="15"/>
        </w:rPr>
        <w:t xml:space="preserve"> </w:t>
      </w:r>
      <w:r>
        <w:rPr>
          <w:spacing w:val="-1"/>
        </w:rPr>
        <w:t>классификации</w:t>
      </w:r>
      <w:r>
        <w:rPr>
          <w:spacing w:val="18"/>
        </w:rPr>
        <w:t xml:space="preserve"> </w:t>
      </w:r>
      <w:r>
        <w:rPr>
          <w:spacing w:val="-1"/>
        </w:rPr>
        <w:t>доходов</w:t>
      </w:r>
      <w:r>
        <w:rPr>
          <w:spacing w:val="17"/>
        </w:rPr>
        <w:t xml:space="preserve"> </w:t>
      </w:r>
      <w:r>
        <w:rPr>
          <w:spacing w:val="-1"/>
        </w:rPr>
        <w:t>бюджетов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последующим</w:t>
      </w:r>
      <w:r>
        <w:rPr>
          <w:spacing w:val="18"/>
        </w:rPr>
        <w:t xml:space="preserve"> </w:t>
      </w:r>
      <w:r>
        <w:rPr>
          <w:spacing w:val="-1"/>
        </w:rPr>
        <w:t>внесением</w:t>
      </w:r>
      <w:r>
        <w:rPr>
          <w:spacing w:val="61"/>
        </w:rPr>
        <w:t xml:space="preserve"> </w:t>
      </w:r>
      <w:r>
        <w:rPr>
          <w:spacing w:val="-1"/>
        </w:rPr>
        <w:t>изменений</w:t>
      </w:r>
      <w:r>
        <w:t xml:space="preserve"> в </w:t>
      </w:r>
      <w:r>
        <w:rPr>
          <w:spacing w:val="-1"/>
        </w:rPr>
        <w:t>настоящее</w:t>
      </w:r>
      <w:r>
        <w:rPr>
          <w:spacing w:val="1"/>
        </w:rPr>
        <w:t xml:space="preserve"> </w:t>
      </w:r>
      <w:r>
        <w:rPr>
          <w:spacing w:val="-1"/>
        </w:rPr>
        <w:t>Решение.</w:t>
      </w:r>
    </w:p>
    <w:p w14:paraId="5F1EE427" w14:textId="77777777" w:rsidR="00732FF7" w:rsidRDefault="00732FF7">
      <w:pPr>
        <w:pStyle w:val="a3"/>
        <w:kinsoku w:val="0"/>
        <w:overflowPunct w:val="0"/>
        <w:ind w:left="0" w:firstLine="0"/>
      </w:pPr>
    </w:p>
    <w:p w14:paraId="3F2397B1" w14:textId="77777777" w:rsidR="00732FF7" w:rsidRDefault="00732FF7">
      <w:pPr>
        <w:pStyle w:val="a3"/>
        <w:kinsoku w:val="0"/>
        <w:overflowPunct w:val="0"/>
        <w:ind w:left="0" w:firstLine="0"/>
      </w:pPr>
    </w:p>
    <w:p w14:paraId="537F2DE0" w14:textId="77777777" w:rsidR="00732FF7" w:rsidRDefault="00732FF7">
      <w:pPr>
        <w:pStyle w:val="a3"/>
        <w:kinsoku w:val="0"/>
        <w:overflowPunct w:val="0"/>
        <w:ind w:left="817" w:firstLine="0"/>
        <w:jc w:val="both"/>
      </w:pPr>
      <w:bookmarkStart w:id="9" w:name="Статья 6"/>
      <w:bookmarkEnd w:id="9"/>
      <w:r>
        <w:rPr>
          <w:spacing w:val="-1"/>
        </w:rPr>
        <w:t>Статья</w:t>
      </w:r>
      <w:r>
        <w:t xml:space="preserve"> 6</w:t>
      </w:r>
    </w:p>
    <w:p w14:paraId="510FDCA4" w14:textId="77777777" w:rsidR="00732FF7" w:rsidRDefault="00732FF7">
      <w:pPr>
        <w:pStyle w:val="a3"/>
        <w:kinsoku w:val="0"/>
        <w:overflowPunct w:val="0"/>
        <w:ind w:left="0" w:firstLine="0"/>
      </w:pPr>
    </w:p>
    <w:p w14:paraId="6890597D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Установить</w:t>
      </w:r>
      <w:r>
        <w:rPr>
          <w:spacing w:val="19"/>
        </w:rPr>
        <w:t xml:space="preserve"> </w:t>
      </w:r>
      <w:r>
        <w:rPr>
          <w:spacing w:val="-1"/>
        </w:rPr>
        <w:t>распределение</w:t>
      </w:r>
      <w:r>
        <w:rPr>
          <w:spacing w:val="23"/>
        </w:rPr>
        <w:t xml:space="preserve"> </w:t>
      </w:r>
      <w:r>
        <w:rPr>
          <w:spacing w:val="-1"/>
        </w:rPr>
        <w:t>бюджетных</w:t>
      </w:r>
      <w:r>
        <w:rPr>
          <w:spacing w:val="19"/>
        </w:rPr>
        <w:t xml:space="preserve"> </w:t>
      </w:r>
      <w:r>
        <w:rPr>
          <w:spacing w:val="-1"/>
        </w:rPr>
        <w:t>ассигнований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1"/>
        </w:rPr>
        <w:t>2022-2024</w:t>
      </w:r>
      <w:r>
        <w:rPr>
          <w:spacing w:val="23"/>
        </w:rPr>
        <w:t xml:space="preserve"> </w:t>
      </w:r>
      <w:r>
        <w:rPr>
          <w:spacing w:val="-1"/>
        </w:rPr>
        <w:t>годы</w:t>
      </w:r>
      <w:r>
        <w:rPr>
          <w:spacing w:val="22"/>
        </w:rPr>
        <w:t xml:space="preserve"> </w:t>
      </w:r>
      <w:r>
        <w:rPr>
          <w:spacing w:val="-1"/>
        </w:rPr>
        <w:t>по</w:t>
      </w:r>
      <w:r>
        <w:rPr>
          <w:spacing w:val="63"/>
        </w:rPr>
        <w:t xml:space="preserve"> </w:t>
      </w:r>
      <w:r>
        <w:rPr>
          <w:spacing w:val="-1"/>
        </w:rPr>
        <w:t>разделам,</w:t>
      </w:r>
      <w:r>
        <w:t xml:space="preserve"> </w:t>
      </w:r>
      <w:r>
        <w:rPr>
          <w:spacing w:val="-1"/>
        </w:rPr>
        <w:t>подразделам</w:t>
      </w:r>
      <w:r>
        <w:t xml:space="preserve"> </w:t>
      </w:r>
      <w:r>
        <w:rPr>
          <w:spacing w:val="-1"/>
        </w:rPr>
        <w:t>классификации</w:t>
      </w:r>
      <w:r>
        <w:t xml:space="preserve"> </w:t>
      </w:r>
      <w:r>
        <w:rPr>
          <w:spacing w:val="-1"/>
        </w:rPr>
        <w:t>расходов</w:t>
      </w:r>
      <w:r>
        <w:t xml:space="preserve"> </w:t>
      </w:r>
      <w:r>
        <w:rPr>
          <w:spacing w:val="-1"/>
        </w:rPr>
        <w:t>бюджетов</w:t>
      </w:r>
      <w:r>
        <w:t xml:space="preserve"> </w:t>
      </w:r>
      <w:r>
        <w:rPr>
          <w:spacing w:val="-1"/>
        </w:rPr>
        <w:t>согласно</w:t>
      </w:r>
      <w:r>
        <w:rPr>
          <w:spacing w:val="1"/>
        </w:rPr>
        <w:t xml:space="preserve"> </w:t>
      </w:r>
      <w:r>
        <w:rPr>
          <w:spacing w:val="-1"/>
        </w:rPr>
        <w:t>приложению</w:t>
      </w:r>
      <w:r>
        <w:rPr>
          <w:spacing w:val="7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04C60F6B" w14:textId="77777777" w:rsidR="00732FF7" w:rsidRDefault="00732FF7">
      <w:pPr>
        <w:pStyle w:val="a3"/>
        <w:kinsoku w:val="0"/>
        <w:overflowPunct w:val="0"/>
        <w:ind w:left="0" w:firstLine="0"/>
      </w:pPr>
    </w:p>
    <w:p w14:paraId="3D4A2AC7" w14:textId="77777777" w:rsidR="00732FF7" w:rsidRDefault="00732FF7">
      <w:pPr>
        <w:pStyle w:val="a3"/>
        <w:kinsoku w:val="0"/>
        <w:overflowPunct w:val="0"/>
        <w:ind w:left="817" w:firstLine="0"/>
        <w:jc w:val="both"/>
      </w:pPr>
      <w:bookmarkStart w:id="10" w:name="Статья 7"/>
      <w:bookmarkEnd w:id="10"/>
      <w:r>
        <w:rPr>
          <w:spacing w:val="-1"/>
        </w:rPr>
        <w:t>Статья</w:t>
      </w:r>
      <w:r>
        <w:t xml:space="preserve"> 7</w:t>
      </w:r>
    </w:p>
    <w:p w14:paraId="6157E2E4" w14:textId="77777777" w:rsidR="00732FF7" w:rsidRDefault="00732FF7">
      <w:pPr>
        <w:pStyle w:val="a3"/>
        <w:kinsoku w:val="0"/>
        <w:overflowPunct w:val="0"/>
        <w:ind w:left="0" w:firstLine="0"/>
      </w:pPr>
    </w:p>
    <w:p w14:paraId="03A8336D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Установить</w:t>
      </w:r>
      <w:r>
        <w:rPr>
          <w:spacing w:val="13"/>
        </w:rPr>
        <w:t xml:space="preserve"> </w:t>
      </w:r>
      <w:r>
        <w:rPr>
          <w:spacing w:val="-1"/>
        </w:rPr>
        <w:t>распределение</w:t>
      </w:r>
      <w:r>
        <w:rPr>
          <w:spacing w:val="14"/>
        </w:rPr>
        <w:t xml:space="preserve"> </w:t>
      </w:r>
      <w:r>
        <w:rPr>
          <w:spacing w:val="-1"/>
        </w:rPr>
        <w:t>бюджетных</w:t>
      </w:r>
      <w:r>
        <w:rPr>
          <w:spacing w:val="11"/>
        </w:rPr>
        <w:t xml:space="preserve"> </w:t>
      </w:r>
      <w:r>
        <w:rPr>
          <w:spacing w:val="-1"/>
        </w:rPr>
        <w:t>ассигнований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разделам,</w:t>
      </w:r>
      <w:r>
        <w:rPr>
          <w:spacing w:val="77"/>
        </w:rPr>
        <w:t xml:space="preserve"> </w:t>
      </w:r>
      <w:r>
        <w:rPr>
          <w:spacing w:val="-1"/>
        </w:rPr>
        <w:t>подразделам,</w:t>
      </w:r>
      <w:r>
        <w:rPr>
          <w:spacing w:val="43"/>
        </w:rPr>
        <w:t xml:space="preserve"> </w:t>
      </w:r>
      <w:r>
        <w:rPr>
          <w:spacing w:val="-1"/>
        </w:rPr>
        <w:t>целевым</w:t>
      </w:r>
      <w:r>
        <w:rPr>
          <w:spacing w:val="44"/>
        </w:rPr>
        <w:t xml:space="preserve"> </w:t>
      </w:r>
      <w:r>
        <w:rPr>
          <w:spacing w:val="-1"/>
        </w:rPr>
        <w:t>статьям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видам</w:t>
      </w:r>
      <w:r>
        <w:rPr>
          <w:spacing w:val="44"/>
        </w:rPr>
        <w:t xml:space="preserve"> </w:t>
      </w:r>
      <w:r>
        <w:rPr>
          <w:spacing w:val="-1"/>
        </w:rPr>
        <w:t>расходов</w:t>
      </w:r>
      <w:r>
        <w:rPr>
          <w:spacing w:val="44"/>
        </w:rPr>
        <w:t xml:space="preserve"> </w:t>
      </w:r>
      <w:r>
        <w:rPr>
          <w:spacing w:val="-1"/>
        </w:rPr>
        <w:t>классификации</w:t>
      </w:r>
      <w:r>
        <w:rPr>
          <w:spacing w:val="44"/>
        </w:rPr>
        <w:t xml:space="preserve"> </w:t>
      </w:r>
      <w:r>
        <w:rPr>
          <w:spacing w:val="-1"/>
        </w:rPr>
        <w:t>расходов</w:t>
      </w:r>
      <w:r>
        <w:rPr>
          <w:spacing w:val="71"/>
        </w:rPr>
        <w:t xml:space="preserve"> </w:t>
      </w:r>
      <w:r>
        <w:rPr>
          <w:spacing w:val="-1"/>
        </w:rPr>
        <w:t>бюджетов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ведомственной</w:t>
      </w:r>
      <w:r>
        <w:rPr>
          <w:spacing w:val="13"/>
        </w:rPr>
        <w:t xml:space="preserve"> </w:t>
      </w:r>
      <w:r>
        <w:rPr>
          <w:spacing w:val="-1"/>
        </w:rPr>
        <w:t>структуре</w:t>
      </w:r>
      <w:r>
        <w:rPr>
          <w:spacing w:val="13"/>
        </w:rPr>
        <w:t xml:space="preserve"> </w:t>
      </w:r>
      <w:r>
        <w:rPr>
          <w:spacing w:val="-1"/>
        </w:rPr>
        <w:t>расходов</w:t>
      </w:r>
      <w:r>
        <w:rPr>
          <w:spacing w:val="12"/>
        </w:rPr>
        <w:t xml:space="preserve"> </w:t>
      </w:r>
      <w:r>
        <w:rPr>
          <w:spacing w:val="-1"/>
        </w:rPr>
        <w:t>бюджета</w:t>
      </w:r>
      <w:r>
        <w:rPr>
          <w:spacing w:val="13"/>
        </w:rPr>
        <w:t xml:space="preserve"> </w:t>
      </w:r>
      <w:r>
        <w:rPr>
          <w:spacing w:val="-1"/>
        </w:rPr>
        <w:t>МО</w:t>
      </w:r>
      <w:r>
        <w:rPr>
          <w:spacing w:val="13"/>
        </w:rPr>
        <w:t xml:space="preserve"> </w:t>
      </w:r>
      <w:r>
        <w:rPr>
          <w:spacing w:val="-1"/>
        </w:rPr>
        <w:t>«Шаралдай»</w:t>
      </w:r>
      <w:r>
        <w:rPr>
          <w:spacing w:val="13"/>
        </w:rPr>
        <w:t xml:space="preserve"> </w:t>
      </w:r>
      <w:r>
        <w:rPr>
          <w:spacing w:val="-2"/>
        </w:rPr>
        <w:t>на</w:t>
      </w:r>
      <w:r>
        <w:rPr>
          <w:spacing w:val="69"/>
        </w:rPr>
        <w:t xml:space="preserve"> </w:t>
      </w:r>
      <w:r>
        <w:rPr>
          <w:spacing w:val="-1"/>
        </w:rPr>
        <w:t>2022-2024</w:t>
      </w:r>
      <w:r>
        <w:rPr>
          <w:spacing w:val="1"/>
        </w:rPr>
        <w:t xml:space="preserve"> </w:t>
      </w:r>
      <w:r>
        <w:rPr>
          <w:spacing w:val="-1"/>
        </w:rPr>
        <w:t>годы</w:t>
      </w:r>
      <w:r>
        <w:t xml:space="preserve"> </w:t>
      </w:r>
      <w:r>
        <w:rPr>
          <w:spacing w:val="-1"/>
        </w:rPr>
        <w:t>согласно</w:t>
      </w:r>
      <w:r>
        <w:rPr>
          <w:spacing w:val="1"/>
        </w:rPr>
        <w:t xml:space="preserve"> </w:t>
      </w:r>
      <w:r>
        <w:rPr>
          <w:spacing w:val="-1"/>
        </w:rPr>
        <w:t>приложению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66C993F8" w14:textId="77777777" w:rsidR="00732FF7" w:rsidRDefault="00732FF7">
      <w:pPr>
        <w:pStyle w:val="a3"/>
        <w:kinsoku w:val="0"/>
        <w:overflowPunct w:val="0"/>
        <w:ind w:left="0" w:firstLine="0"/>
      </w:pPr>
    </w:p>
    <w:p w14:paraId="5E3E73D9" w14:textId="77777777" w:rsidR="00732FF7" w:rsidRDefault="00732FF7">
      <w:pPr>
        <w:pStyle w:val="a3"/>
        <w:kinsoku w:val="0"/>
        <w:overflowPunct w:val="0"/>
        <w:ind w:left="817" w:firstLine="0"/>
        <w:jc w:val="both"/>
      </w:pPr>
      <w:bookmarkStart w:id="11" w:name="Статья 8"/>
      <w:bookmarkEnd w:id="11"/>
      <w:r>
        <w:rPr>
          <w:spacing w:val="-1"/>
        </w:rPr>
        <w:t>Статья</w:t>
      </w:r>
      <w:r>
        <w:t xml:space="preserve"> 8</w:t>
      </w:r>
    </w:p>
    <w:p w14:paraId="1CEF351C" w14:textId="77777777" w:rsidR="00732FF7" w:rsidRDefault="00732FF7">
      <w:pPr>
        <w:pStyle w:val="a3"/>
        <w:kinsoku w:val="0"/>
        <w:overflowPunct w:val="0"/>
        <w:ind w:left="0" w:firstLine="0"/>
      </w:pPr>
    </w:p>
    <w:p w14:paraId="1FD52E84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Установить,</w:t>
      </w:r>
      <w:r>
        <w:rPr>
          <w:spacing w:val="15"/>
        </w:rPr>
        <w:t xml:space="preserve"> </w:t>
      </w:r>
      <w:r>
        <w:rPr>
          <w:spacing w:val="-1"/>
        </w:rPr>
        <w:t>что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расходной</w:t>
      </w:r>
      <w:r>
        <w:rPr>
          <w:spacing w:val="15"/>
        </w:rPr>
        <w:t xml:space="preserve"> </w:t>
      </w:r>
      <w:r>
        <w:rPr>
          <w:spacing w:val="-1"/>
        </w:rPr>
        <w:t>части</w:t>
      </w:r>
      <w:r>
        <w:rPr>
          <w:spacing w:val="15"/>
        </w:rPr>
        <w:t xml:space="preserve"> </w:t>
      </w:r>
      <w:r>
        <w:rPr>
          <w:spacing w:val="-1"/>
        </w:rPr>
        <w:t>бюджета</w:t>
      </w:r>
      <w:r>
        <w:rPr>
          <w:spacing w:val="15"/>
        </w:rPr>
        <w:t xml:space="preserve"> </w:t>
      </w:r>
      <w:r>
        <w:rPr>
          <w:spacing w:val="-1"/>
        </w:rPr>
        <w:t>МО</w:t>
      </w:r>
      <w:r>
        <w:rPr>
          <w:spacing w:val="15"/>
        </w:rPr>
        <w:t xml:space="preserve"> </w:t>
      </w:r>
      <w:r>
        <w:rPr>
          <w:spacing w:val="-1"/>
        </w:rPr>
        <w:t>«Шаралдай»</w:t>
      </w:r>
      <w:r>
        <w:rPr>
          <w:spacing w:val="15"/>
        </w:rPr>
        <w:t xml:space="preserve"> </w:t>
      </w:r>
      <w:r>
        <w:rPr>
          <w:spacing w:val="-2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2021</w:t>
      </w:r>
      <w:r>
        <w:rPr>
          <w:spacing w:val="15"/>
        </w:rPr>
        <w:t xml:space="preserve"> </w:t>
      </w:r>
      <w:r>
        <w:rPr>
          <w:spacing w:val="-1"/>
        </w:rPr>
        <w:t>год</w:t>
      </w:r>
      <w:r>
        <w:rPr>
          <w:spacing w:val="1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плановый</w:t>
      </w:r>
      <w:r>
        <w:rPr>
          <w:spacing w:val="12"/>
        </w:rPr>
        <w:t xml:space="preserve"> </w:t>
      </w:r>
      <w:r>
        <w:rPr>
          <w:spacing w:val="-1"/>
        </w:rPr>
        <w:t>период</w:t>
      </w:r>
      <w:r>
        <w:rPr>
          <w:spacing w:val="11"/>
        </w:rPr>
        <w:t xml:space="preserve"> </w:t>
      </w:r>
      <w:r>
        <w:rPr>
          <w:spacing w:val="-1"/>
        </w:rPr>
        <w:t>2022-2023</w:t>
      </w:r>
      <w:r>
        <w:rPr>
          <w:spacing w:val="13"/>
        </w:rPr>
        <w:t xml:space="preserve"> </w:t>
      </w:r>
      <w:r>
        <w:rPr>
          <w:spacing w:val="-2"/>
        </w:rPr>
        <w:t>гг.</w:t>
      </w:r>
      <w:r>
        <w:rPr>
          <w:spacing w:val="12"/>
        </w:rPr>
        <w:t xml:space="preserve"> </w:t>
      </w:r>
      <w:r>
        <w:rPr>
          <w:spacing w:val="-1"/>
        </w:rPr>
        <w:t>создается</w:t>
      </w:r>
      <w:r>
        <w:rPr>
          <w:spacing w:val="12"/>
        </w:rPr>
        <w:t xml:space="preserve"> </w:t>
      </w:r>
      <w:r>
        <w:rPr>
          <w:spacing w:val="-1"/>
        </w:rPr>
        <w:t>резервный</w:t>
      </w:r>
      <w:r>
        <w:rPr>
          <w:spacing w:val="12"/>
        </w:rPr>
        <w:t xml:space="preserve"> </w:t>
      </w:r>
      <w:r>
        <w:rPr>
          <w:spacing w:val="-1"/>
        </w:rPr>
        <w:t>фонд</w:t>
      </w:r>
      <w:r>
        <w:rPr>
          <w:spacing w:val="11"/>
        </w:rPr>
        <w:t xml:space="preserve"> </w:t>
      </w:r>
      <w:r>
        <w:rPr>
          <w:spacing w:val="-1"/>
        </w:rPr>
        <w:t>администрации</w:t>
      </w:r>
      <w:r>
        <w:rPr>
          <w:spacing w:val="12"/>
        </w:rPr>
        <w:t xml:space="preserve"> </w:t>
      </w:r>
      <w:r>
        <w:rPr>
          <w:spacing w:val="-1"/>
        </w:rPr>
        <w:t>МО</w:t>
      </w:r>
    </w:p>
    <w:p w14:paraId="50665266" w14:textId="77777777" w:rsidR="00732FF7" w:rsidRDefault="00732FF7">
      <w:pPr>
        <w:pStyle w:val="a3"/>
        <w:kinsoku w:val="0"/>
        <w:overflowPunct w:val="0"/>
        <w:ind w:firstLine="0"/>
        <w:jc w:val="both"/>
      </w:pPr>
      <w:r>
        <w:rPr>
          <w:spacing w:val="-1"/>
        </w:rPr>
        <w:t>«Шаралдай»</w:t>
      </w:r>
      <w:r>
        <w:rPr>
          <w:spacing w:val="1"/>
        </w:rPr>
        <w:t xml:space="preserve"> </w:t>
      </w:r>
      <w:r>
        <w:t>:</w:t>
      </w:r>
    </w:p>
    <w:p w14:paraId="0073E1BC" w14:textId="77777777" w:rsidR="00732FF7" w:rsidRDefault="00732FF7">
      <w:pPr>
        <w:pStyle w:val="a3"/>
        <w:kinsoku w:val="0"/>
        <w:overflowPunct w:val="0"/>
        <w:ind w:left="817" w:right="4226" w:firstLine="0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2022</w:t>
      </w:r>
      <w:r>
        <w:rPr>
          <w:spacing w:val="1"/>
        </w:rPr>
        <w:t xml:space="preserve"> </w:t>
      </w:r>
      <w:r>
        <w:rPr>
          <w:spacing w:val="-1"/>
        </w:rPr>
        <w:t xml:space="preserve">год </w:t>
      </w:r>
      <w:r>
        <w:t xml:space="preserve">в </w:t>
      </w:r>
      <w:r>
        <w:rPr>
          <w:spacing w:val="-1"/>
        </w:rPr>
        <w:t>размере</w:t>
      </w:r>
      <w:r>
        <w:rPr>
          <w:spacing w:val="1"/>
        </w:rPr>
        <w:t xml:space="preserve"> </w:t>
      </w:r>
      <w:r>
        <w:rPr>
          <w:spacing w:val="-1"/>
        </w:rPr>
        <w:t>10,0</w:t>
      </w:r>
      <w:r>
        <w:rPr>
          <w:spacing w:val="1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рублей,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2023</w:t>
      </w:r>
      <w:r>
        <w:rPr>
          <w:spacing w:val="1"/>
        </w:rPr>
        <w:t xml:space="preserve"> </w:t>
      </w:r>
      <w:r>
        <w:rPr>
          <w:spacing w:val="-1"/>
        </w:rPr>
        <w:t xml:space="preserve">год </w:t>
      </w:r>
      <w:r>
        <w:t xml:space="preserve">в </w:t>
      </w:r>
      <w:r>
        <w:rPr>
          <w:spacing w:val="-1"/>
        </w:rPr>
        <w:t>размере</w:t>
      </w:r>
      <w:r>
        <w:rPr>
          <w:spacing w:val="1"/>
        </w:rPr>
        <w:t xml:space="preserve"> </w:t>
      </w:r>
      <w:r>
        <w:rPr>
          <w:spacing w:val="-1"/>
        </w:rPr>
        <w:t>10,0</w:t>
      </w:r>
      <w:r>
        <w:rPr>
          <w:spacing w:val="1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рублей,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2024</w:t>
      </w:r>
      <w:r>
        <w:rPr>
          <w:spacing w:val="1"/>
        </w:rPr>
        <w:t xml:space="preserve"> </w:t>
      </w:r>
      <w:r>
        <w:rPr>
          <w:spacing w:val="-1"/>
        </w:rPr>
        <w:t xml:space="preserve">год </w:t>
      </w:r>
      <w:r>
        <w:t xml:space="preserve">в </w:t>
      </w:r>
      <w:r>
        <w:rPr>
          <w:spacing w:val="-1"/>
        </w:rPr>
        <w:t>размере</w:t>
      </w:r>
      <w:r>
        <w:rPr>
          <w:spacing w:val="1"/>
        </w:rPr>
        <w:t xml:space="preserve"> </w:t>
      </w:r>
      <w:r>
        <w:rPr>
          <w:spacing w:val="-1"/>
        </w:rPr>
        <w:t>10,0</w:t>
      </w:r>
      <w:r>
        <w:rPr>
          <w:spacing w:val="1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рублей,</w:t>
      </w:r>
    </w:p>
    <w:p w14:paraId="78A79221" w14:textId="77777777" w:rsidR="00732FF7" w:rsidRDefault="00732FF7">
      <w:pPr>
        <w:pStyle w:val="a3"/>
        <w:kinsoku w:val="0"/>
        <w:overflowPunct w:val="0"/>
        <w:ind w:left="0" w:firstLine="0"/>
      </w:pPr>
    </w:p>
    <w:p w14:paraId="4F9DFBF7" w14:textId="77777777" w:rsidR="00732FF7" w:rsidRDefault="00732FF7">
      <w:pPr>
        <w:pStyle w:val="a3"/>
        <w:kinsoku w:val="0"/>
        <w:overflowPunct w:val="0"/>
        <w:ind w:left="817" w:firstLine="0"/>
        <w:jc w:val="both"/>
      </w:pPr>
      <w:r>
        <w:rPr>
          <w:spacing w:val="-1"/>
        </w:rPr>
        <w:t>Статья</w:t>
      </w:r>
      <w:r>
        <w:t xml:space="preserve"> 9</w:t>
      </w:r>
    </w:p>
    <w:p w14:paraId="7AD82165" w14:textId="77777777" w:rsidR="00732FF7" w:rsidRDefault="00732FF7">
      <w:pPr>
        <w:pStyle w:val="a3"/>
        <w:kinsoku w:val="0"/>
        <w:overflowPunct w:val="0"/>
        <w:ind w:left="0" w:firstLine="0"/>
      </w:pPr>
    </w:p>
    <w:p w14:paraId="50862AC2" w14:textId="77777777" w:rsidR="00732FF7" w:rsidRDefault="00732FF7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Установить,</w:t>
      </w:r>
      <w:r>
        <w:rPr>
          <w:spacing w:val="60"/>
        </w:rPr>
        <w:t xml:space="preserve"> </w:t>
      </w:r>
      <w:r>
        <w:rPr>
          <w:spacing w:val="-1"/>
        </w:rPr>
        <w:t>что</w:t>
      </w:r>
      <w:r>
        <w:rPr>
          <w:spacing w:val="62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rPr>
          <w:spacing w:val="-1"/>
        </w:rPr>
        <w:t>формирования</w:t>
      </w:r>
      <w:r>
        <w:rPr>
          <w:spacing w:val="59"/>
        </w:rPr>
        <w:t xml:space="preserve"> </w:t>
      </w:r>
      <w:r>
        <w:rPr>
          <w:spacing w:val="-1"/>
        </w:rPr>
        <w:t>объема</w:t>
      </w:r>
      <w:r>
        <w:rPr>
          <w:spacing w:val="62"/>
        </w:rPr>
        <w:t xml:space="preserve"> </w:t>
      </w:r>
      <w:r>
        <w:rPr>
          <w:spacing w:val="-1"/>
        </w:rPr>
        <w:t>бюджетных</w:t>
      </w:r>
      <w:r>
        <w:rPr>
          <w:spacing w:val="61"/>
        </w:rPr>
        <w:t xml:space="preserve"> </w:t>
      </w:r>
      <w:r>
        <w:rPr>
          <w:spacing w:val="-1"/>
        </w:rPr>
        <w:t>ассигнований</w:t>
      </w:r>
      <w:r>
        <w:rPr>
          <w:spacing w:val="71"/>
        </w:rPr>
        <w:t xml:space="preserve"> </w:t>
      </w:r>
      <w:r>
        <w:rPr>
          <w:spacing w:val="-1"/>
        </w:rPr>
        <w:t>муниципального</w:t>
      </w:r>
      <w:r>
        <w:rPr>
          <w:spacing w:val="32"/>
        </w:rPr>
        <w:t xml:space="preserve"> </w:t>
      </w:r>
      <w:r>
        <w:rPr>
          <w:spacing w:val="-1"/>
        </w:rPr>
        <w:t>дорожного</w:t>
      </w:r>
      <w:r>
        <w:rPr>
          <w:spacing w:val="32"/>
        </w:rPr>
        <w:t xml:space="preserve"> </w:t>
      </w:r>
      <w:r>
        <w:rPr>
          <w:spacing w:val="-1"/>
        </w:rPr>
        <w:t>фонда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2022</w:t>
      </w:r>
      <w:r>
        <w:rPr>
          <w:spacing w:val="32"/>
        </w:rPr>
        <w:t xml:space="preserve"> </w:t>
      </w:r>
      <w:r>
        <w:rPr>
          <w:spacing w:val="-1"/>
        </w:rPr>
        <w:t>год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плановый</w:t>
      </w:r>
      <w:r>
        <w:rPr>
          <w:spacing w:val="31"/>
        </w:rPr>
        <w:t xml:space="preserve"> </w:t>
      </w:r>
      <w:r>
        <w:rPr>
          <w:spacing w:val="-1"/>
        </w:rPr>
        <w:t>период</w:t>
      </w:r>
      <w:r>
        <w:rPr>
          <w:spacing w:val="30"/>
        </w:rPr>
        <w:t xml:space="preserve"> </w:t>
      </w:r>
      <w:r>
        <w:rPr>
          <w:spacing w:val="-1"/>
        </w:rPr>
        <w:t>2023-2024</w:t>
      </w:r>
      <w:r>
        <w:rPr>
          <w:spacing w:val="43"/>
        </w:rPr>
        <w:t xml:space="preserve"> </w:t>
      </w:r>
      <w:r>
        <w:rPr>
          <w:spacing w:val="-2"/>
        </w:rPr>
        <w:t>гг.</w:t>
      </w:r>
      <w:r>
        <w:rPr>
          <w:spacing w:val="25"/>
        </w:rPr>
        <w:t xml:space="preserve"> </w:t>
      </w:r>
      <w:r>
        <w:rPr>
          <w:spacing w:val="-1"/>
        </w:rPr>
        <w:t>использовать</w:t>
      </w:r>
      <w:r>
        <w:rPr>
          <w:spacing w:val="25"/>
        </w:rPr>
        <w:t xml:space="preserve"> </w:t>
      </w:r>
      <w:r>
        <w:rPr>
          <w:spacing w:val="-1"/>
        </w:rPr>
        <w:t>акцизы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автомобильный</w:t>
      </w:r>
      <w:r>
        <w:rPr>
          <w:spacing w:val="25"/>
        </w:rPr>
        <w:t xml:space="preserve"> </w:t>
      </w:r>
      <w:r>
        <w:rPr>
          <w:spacing w:val="-1"/>
        </w:rPr>
        <w:t>бензин,</w:t>
      </w:r>
      <w:r>
        <w:rPr>
          <w:spacing w:val="25"/>
        </w:rPr>
        <w:t xml:space="preserve"> </w:t>
      </w:r>
      <w:r>
        <w:rPr>
          <w:spacing w:val="-1"/>
        </w:rPr>
        <w:t>прямогонный</w:t>
      </w:r>
      <w:r>
        <w:rPr>
          <w:spacing w:val="25"/>
        </w:rPr>
        <w:t xml:space="preserve"> </w:t>
      </w:r>
      <w:r>
        <w:rPr>
          <w:spacing w:val="-1"/>
        </w:rPr>
        <w:t>бензин,</w:t>
      </w:r>
      <w:r>
        <w:rPr>
          <w:spacing w:val="61"/>
        </w:rPr>
        <w:t xml:space="preserve"> </w:t>
      </w:r>
      <w:r>
        <w:rPr>
          <w:spacing w:val="-1"/>
        </w:rPr>
        <w:t>дизельное</w:t>
      </w:r>
      <w:r>
        <w:rPr>
          <w:spacing w:val="39"/>
        </w:rPr>
        <w:t xml:space="preserve"> </w:t>
      </w:r>
      <w:r>
        <w:rPr>
          <w:spacing w:val="-1"/>
        </w:rPr>
        <w:t>топливо,</w:t>
      </w:r>
      <w:r>
        <w:rPr>
          <w:spacing w:val="39"/>
        </w:rPr>
        <w:t xml:space="preserve"> </w:t>
      </w:r>
      <w:r>
        <w:rPr>
          <w:spacing w:val="-1"/>
        </w:rPr>
        <w:t>моторные</w:t>
      </w:r>
      <w:r>
        <w:rPr>
          <w:spacing w:val="40"/>
        </w:rPr>
        <w:t xml:space="preserve"> </w:t>
      </w:r>
      <w:r>
        <w:rPr>
          <w:spacing w:val="-1"/>
        </w:rPr>
        <w:t>масла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дизельных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(или)</w:t>
      </w:r>
      <w:r>
        <w:rPr>
          <w:spacing w:val="47"/>
        </w:rPr>
        <w:t xml:space="preserve"> </w:t>
      </w:r>
      <w:r>
        <w:rPr>
          <w:spacing w:val="-1"/>
        </w:rPr>
        <w:t>карбюраторных(инжекторных)</w:t>
      </w:r>
      <w:r>
        <w:rPr>
          <w:spacing w:val="25"/>
        </w:rPr>
        <w:t xml:space="preserve"> </w:t>
      </w:r>
      <w:r>
        <w:rPr>
          <w:spacing w:val="-1"/>
        </w:rPr>
        <w:t>двигателей,</w:t>
      </w:r>
      <w:r>
        <w:rPr>
          <w:spacing w:val="26"/>
        </w:rPr>
        <w:t xml:space="preserve"> </w:t>
      </w:r>
      <w:r>
        <w:rPr>
          <w:spacing w:val="-1"/>
        </w:rPr>
        <w:t>производимых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территории</w:t>
      </w:r>
      <w:r>
        <w:rPr>
          <w:spacing w:val="65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Федерации,</w:t>
      </w:r>
      <w:r>
        <w:t xml:space="preserve"> </w:t>
      </w:r>
      <w:r>
        <w:rPr>
          <w:spacing w:val="-1"/>
        </w:rPr>
        <w:t>подлежащие зачислению</w:t>
      </w:r>
      <w:r>
        <w:t xml:space="preserve"> в </w:t>
      </w:r>
      <w:r>
        <w:rPr>
          <w:spacing w:val="-1"/>
        </w:rPr>
        <w:t>местный</w:t>
      </w:r>
      <w:r>
        <w:t xml:space="preserve"> </w:t>
      </w:r>
      <w:r>
        <w:rPr>
          <w:spacing w:val="-1"/>
        </w:rPr>
        <w:t>бюджет:</w:t>
      </w:r>
    </w:p>
    <w:p w14:paraId="4623331C" w14:textId="77777777" w:rsidR="00732FF7" w:rsidRDefault="00732FF7">
      <w:pPr>
        <w:pStyle w:val="a3"/>
        <w:kinsoku w:val="0"/>
        <w:overflowPunct w:val="0"/>
        <w:ind w:left="817" w:right="4027" w:firstLine="0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2022</w:t>
      </w:r>
      <w:r>
        <w:rPr>
          <w:spacing w:val="1"/>
        </w:rPr>
        <w:t xml:space="preserve"> </w:t>
      </w:r>
      <w:r>
        <w:rPr>
          <w:spacing w:val="-1"/>
        </w:rPr>
        <w:t xml:space="preserve">год </w:t>
      </w:r>
      <w:r>
        <w:t xml:space="preserve">в </w:t>
      </w:r>
      <w:r>
        <w:rPr>
          <w:spacing w:val="-1"/>
        </w:rPr>
        <w:t>размере</w:t>
      </w:r>
      <w:r>
        <w:rPr>
          <w:spacing w:val="1"/>
        </w:rPr>
        <w:t xml:space="preserve"> </w:t>
      </w:r>
      <w:r>
        <w:rPr>
          <w:spacing w:val="-1"/>
        </w:rPr>
        <w:t>3268,6</w:t>
      </w:r>
      <w:r>
        <w:rPr>
          <w:spacing w:val="1"/>
        </w:rPr>
        <w:t xml:space="preserve"> </w:t>
      </w:r>
      <w:r>
        <w:rPr>
          <w:spacing w:val="-1"/>
        </w:rPr>
        <w:t>тыс.рублей,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2023</w:t>
      </w:r>
      <w:r>
        <w:rPr>
          <w:spacing w:val="1"/>
        </w:rPr>
        <w:t xml:space="preserve"> </w:t>
      </w:r>
      <w:r>
        <w:rPr>
          <w:spacing w:val="-1"/>
        </w:rPr>
        <w:t xml:space="preserve">год </w:t>
      </w:r>
      <w:r>
        <w:t xml:space="preserve">в </w:t>
      </w:r>
      <w:r>
        <w:rPr>
          <w:spacing w:val="-1"/>
        </w:rPr>
        <w:t>размере</w:t>
      </w:r>
      <w:r>
        <w:rPr>
          <w:spacing w:val="1"/>
        </w:rPr>
        <w:t xml:space="preserve"> </w:t>
      </w:r>
      <w:r>
        <w:rPr>
          <w:spacing w:val="-1"/>
        </w:rPr>
        <w:t>3426,3</w:t>
      </w:r>
      <w:r>
        <w:rPr>
          <w:spacing w:val="1"/>
        </w:rPr>
        <w:t xml:space="preserve"> </w:t>
      </w:r>
      <w:r>
        <w:rPr>
          <w:spacing w:val="-1"/>
        </w:rPr>
        <w:t>тыс.рублей,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2024</w:t>
      </w:r>
      <w:r>
        <w:rPr>
          <w:spacing w:val="1"/>
        </w:rPr>
        <w:t xml:space="preserve"> </w:t>
      </w:r>
      <w:r>
        <w:rPr>
          <w:spacing w:val="-1"/>
        </w:rPr>
        <w:t xml:space="preserve">год </w:t>
      </w:r>
      <w:r>
        <w:t xml:space="preserve">в </w:t>
      </w:r>
      <w:r>
        <w:rPr>
          <w:spacing w:val="-1"/>
        </w:rPr>
        <w:t>размере</w:t>
      </w:r>
      <w:r>
        <w:rPr>
          <w:spacing w:val="1"/>
        </w:rPr>
        <w:t xml:space="preserve"> </w:t>
      </w:r>
      <w:r>
        <w:rPr>
          <w:spacing w:val="-1"/>
        </w:rPr>
        <w:t>3700,6</w:t>
      </w:r>
      <w:r>
        <w:rPr>
          <w:spacing w:val="1"/>
        </w:rPr>
        <w:t xml:space="preserve"> </w:t>
      </w:r>
      <w:r>
        <w:rPr>
          <w:spacing w:val="-1"/>
        </w:rPr>
        <w:t>тыс.рублей.</w:t>
      </w:r>
    </w:p>
    <w:p w14:paraId="4F6CA2D2" w14:textId="77777777" w:rsidR="00732FF7" w:rsidRDefault="00732FF7">
      <w:pPr>
        <w:pStyle w:val="a3"/>
        <w:kinsoku w:val="0"/>
        <w:overflowPunct w:val="0"/>
        <w:ind w:left="0" w:firstLine="0"/>
      </w:pPr>
    </w:p>
    <w:p w14:paraId="15AF307A" w14:textId="77777777" w:rsidR="00732FF7" w:rsidRDefault="00732FF7">
      <w:pPr>
        <w:pStyle w:val="a3"/>
        <w:kinsoku w:val="0"/>
        <w:overflowPunct w:val="0"/>
        <w:ind w:left="817" w:firstLine="0"/>
        <w:jc w:val="both"/>
      </w:pPr>
      <w:bookmarkStart w:id="12" w:name="Статья 10"/>
      <w:bookmarkEnd w:id="12"/>
      <w:r>
        <w:rPr>
          <w:spacing w:val="-1"/>
        </w:rPr>
        <w:t>Статья</w:t>
      </w:r>
      <w:r>
        <w:t xml:space="preserve"> 10</w:t>
      </w:r>
    </w:p>
    <w:p w14:paraId="7CE37828" w14:textId="77777777" w:rsidR="00732FF7" w:rsidRDefault="00732FF7">
      <w:pPr>
        <w:pStyle w:val="a3"/>
        <w:kinsoku w:val="0"/>
        <w:overflowPunct w:val="0"/>
        <w:ind w:left="0" w:firstLine="0"/>
      </w:pPr>
    </w:p>
    <w:p w14:paraId="3D858D71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Установить</w:t>
      </w:r>
      <w:r>
        <w:rPr>
          <w:spacing w:val="6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пунктом</w:t>
      </w:r>
      <w:r>
        <w:rPr>
          <w:spacing w:val="3"/>
        </w:rPr>
        <w:t xml:space="preserve"> </w:t>
      </w:r>
      <w:r>
        <w:t>5</w:t>
      </w:r>
      <w:r>
        <w:rPr>
          <w:spacing w:val="66"/>
        </w:rPr>
        <w:t xml:space="preserve"> </w:t>
      </w:r>
      <w:r>
        <w:rPr>
          <w:spacing w:val="-1"/>
        </w:rPr>
        <w:t>статьи</w:t>
      </w:r>
      <w:r>
        <w:rPr>
          <w:spacing w:val="3"/>
        </w:rPr>
        <w:t xml:space="preserve"> </w:t>
      </w:r>
      <w:r>
        <w:rPr>
          <w:spacing w:val="-1"/>
        </w:rPr>
        <w:t>217</w:t>
      </w:r>
      <w:r>
        <w:rPr>
          <w:spacing w:val="1"/>
        </w:rPr>
        <w:t xml:space="preserve"> </w:t>
      </w:r>
      <w:r>
        <w:rPr>
          <w:spacing w:val="-1"/>
        </w:rPr>
        <w:t>Бюджетного</w:t>
      </w:r>
      <w:r>
        <w:rPr>
          <w:spacing w:val="4"/>
        </w:rPr>
        <w:t xml:space="preserve"> </w:t>
      </w:r>
      <w:r>
        <w:rPr>
          <w:spacing w:val="-1"/>
        </w:rPr>
        <w:t>кодекса</w:t>
      </w:r>
      <w:r>
        <w:rPr>
          <w:spacing w:val="61"/>
        </w:rPr>
        <w:t xml:space="preserve"> </w:t>
      </w:r>
      <w:r>
        <w:rPr>
          <w:spacing w:val="-1"/>
        </w:rPr>
        <w:t>Российской</w:t>
      </w:r>
      <w:r>
        <w:rPr>
          <w:spacing w:val="43"/>
        </w:rPr>
        <w:t xml:space="preserve"> </w:t>
      </w:r>
      <w:r>
        <w:rPr>
          <w:spacing w:val="-1"/>
        </w:rPr>
        <w:t>Федерации</w:t>
      </w:r>
      <w:r>
        <w:rPr>
          <w:spacing w:val="44"/>
        </w:rPr>
        <w:t xml:space="preserve"> </w:t>
      </w:r>
      <w:r>
        <w:rPr>
          <w:spacing w:val="-1"/>
        </w:rPr>
        <w:t>следующие</w:t>
      </w:r>
      <w:r>
        <w:rPr>
          <w:spacing w:val="45"/>
        </w:rPr>
        <w:t xml:space="preserve"> </w:t>
      </w:r>
      <w:r>
        <w:rPr>
          <w:spacing w:val="-1"/>
        </w:rPr>
        <w:t>основания</w:t>
      </w:r>
      <w:r>
        <w:rPr>
          <w:spacing w:val="42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внесения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2022</w:t>
      </w:r>
      <w:r>
        <w:rPr>
          <w:spacing w:val="44"/>
        </w:rPr>
        <w:t xml:space="preserve"> </w:t>
      </w:r>
      <w:r>
        <w:rPr>
          <w:spacing w:val="-1"/>
        </w:rPr>
        <w:t>году</w:t>
      </w:r>
      <w:r>
        <w:rPr>
          <w:spacing w:val="4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плановом</w:t>
      </w:r>
      <w:r>
        <w:rPr>
          <w:spacing w:val="11"/>
        </w:rPr>
        <w:t xml:space="preserve"> </w:t>
      </w:r>
      <w:r>
        <w:rPr>
          <w:spacing w:val="-1"/>
        </w:rPr>
        <w:t>периоде</w:t>
      </w:r>
      <w:r>
        <w:rPr>
          <w:spacing w:val="11"/>
        </w:rPr>
        <w:t xml:space="preserve"> </w:t>
      </w:r>
      <w:r>
        <w:rPr>
          <w:spacing w:val="-1"/>
        </w:rPr>
        <w:t>2023-2024</w:t>
      </w:r>
      <w:r>
        <w:rPr>
          <w:spacing w:val="11"/>
        </w:rPr>
        <w:t xml:space="preserve"> </w:t>
      </w:r>
      <w:r>
        <w:rPr>
          <w:spacing w:val="-2"/>
        </w:rPr>
        <w:t>гг.</w:t>
      </w:r>
      <w:r>
        <w:rPr>
          <w:spacing w:val="11"/>
        </w:rPr>
        <w:t xml:space="preserve"> </w:t>
      </w:r>
      <w:r>
        <w:rPr>
          <w:spacing w:val="-1"/>
        </w:rP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показатели</w:t>
      </w:r>
      <w:r>
        <w:rPr>
          <w:spacing w:val="10"/>
        </w:rPr>
        <w:t xml:space="preserve"> </w:t>
      </w:r>
      <w:r>
        <w:rPr>
          <w:spacing w:val="-1"/>
        </w:rPr>
        <w:t>сводной</w:t>
      </w:r>
      <w:r>
        <w:rPr>
          <w:spacing w:val="10"/>
        </w:rPr>
        <w:t xml:space="preserve"> </w:t>
      </w:r>
      <w:r>
        <w:rPr>
          <w:spacing w:val="-1"/>
        </w:rPr>
        <w:t>бюджетной</w:t>
      </w:r>
      <w:r>
        <w:rPr>
          <w:spacing w:val="57"/>
        </w:rPr>
        <w:t xml:space="preserve"> </w:t>
      </w:r>
      <w:r>
        <w:rPr>
          <w:spacing w:val="-1"/>
        </w:rPr>
        <w:t>росписи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МО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«Шаралдай»,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связанные</w:t>
      </w:r>
      <w:r>
        <w:t xml:space="preserve"> </w:t>
      </w:r>
      <w:r>
        <w:rPr>
          <w:spacing w:val="43"/>
        </w:rPr>
        <w:t xml:space="preserve"> </w:t>
      </w:r>
      <w:r>
        <w:t xml:space="preserve">с </w:t>
      </w:r>
      <w:r>
        <w:rPr>
          <w:spacing w:val="39"/>
        </w:rPr>
        <w:t xml:space="preserve"> </w:t>
      </w:r>
      <w:r>
        <w:rPr>
          <w:spacing w:val="-1"/>
        </w:rPr>
        <w:t>особенностями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исполнения</w:t>
      </w:r>
    </w:p>
    <w:p w14:paraId="47900C14" w14:textId="77777777" w:rsidR="00732FF7" w:rsidRDefault="00732FF7">
      <w:pPr>
        <w:pStyle w:val="a3"/>
        <w:kinsoku w:val="0"/>
        <w:overflowPunct w:val="0"/>
        <w:ind w:right="116"/>
        <w:jc w:val="both"/>
        <w:rPr>
          <w:spacing w:val="-1"/>
        </w:rPr>
        <w:sectPr w:rsidR="00732FF7">
          <w:pgSz w:w="11910" w:h="16840"/>
          <w:pgMar w:top="1060" w:right="1580" w:bottom="280" w:left="740" w:header="720" w:footer="720" w:gutter="0"/>
          <w:cols w:space="720"/>
          <w:noEndnote/>
        </w:sectPr>
      </w:pPr>
    </w:p>
    <w:p w14:paraId="7C2C47E9" w14:textId="77777777" w:rsidR="00732FF7" w:rsidRDefault="00732FF7">
      <w:pPr>
        <w:pStyle w:val="a3"/>
        <w:kinsoku w:val="0"/>
        <w:overflowPunct w:val="0"/>
        <w:spacing w:before="50"/>
        <w:ind w:right="118" w:firstLine="0"/>
        <w:rPr>
          <w:spacing w:val="-1"/>
        </w:rPr>
      </w:pPr>
      <w:r>
        <w:rPr>
          <w:spacing w:val="-1"/>
        </w:rPr>
        <w:lastRenderedPageBreak/>
        <w:t>бюджета</w:t>
      </w:r>
      <w:r>
        <w:rPr>
          <w:spacing w:val="43"/>
        </w:rPr>
        <w:t xml:space="preserve"> </w:t>
      </w:r>
      <w:r>
        <w:rPr>
          <w:spacing w:val="-1"/>
        </w:rPr>
        <w:t>МО</w:t>
      </w:r>
      <w:r>
        <w:rPr>
          <w:spacing w:val="44"/>
        </w:rPr>
        <w:t xml:space="preserve"> </w:t>
      </w:r>
      <w:r>
        <w:rPr>
          <w:spacing w:val="-1"/>
        </w:rPr>
        <w:t>«Шаралдай»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(или)</w:t>
      </w:r>
      <w:r>
        <w:rPr>
          <w:spacing w:val="43"/>
        </w:rPr>
        <w:t xml:space="preserve"> </w:t>
      </w:r>
      <w:r>
        <w:rPr>
          <w:spacing w:val="-1"/>
        </w:rPr>
        <w:t>перераспределения</w:t>
      </w:r>
      <w:r>
        <w:rPr>
          <w:spacing w:val="43"/>
        </w:rPr>
        <w:t xml:space="preserve"> </w:t>
      </w:r>
      <w:r>
        <w:rPr>
          <w:spacing w:val="-1"/>
        </w:rPr>
        <w:t>бюджетных</w:t>
      </w:r>
      <w:r>
        <w:rPr>
          <w:spacing w:val="41"/>
        </w:rPr>
        <w:t xml:space="preserve"> </w:t>
      </w:r>
      <w:r>
        <w:rPr>
          <w:spacing w:val="-1"/>
        </w:rPr>
        <w:t>ассигнований</w:t>
      </w:r>
      <w:r>
        <w:rPr>
          <w:spacing w:val="61"/>
        </w:rPr>
        <w:t xml:space="preserve"> </w:t>
      </w:r>
      <w:r>
        <w:rPr>
          <w:spacing w:val="-1"/>
        </w:rPr>
        <w:t>между</w:t>
      </w:r>
      <w:r>
        <w:rPr>
          <w:spacing w:val="-2"/>
        </w:rPr>
        <w:t xml:space="preserve"> </w:t>
      </w:r>
      <w:r>
        <w:rPr>
          <w:spacing w:val="-1"/>
        </w:rPr>
        <w:t>главными</w:t>
      </w:r>
      <w:r>
        <w:t xml:space="preserve"> </w:t>
      </w:r>
      <w:r>
        <w:rPr>
          <w:spacing w:val="-1"/>
        </w:rPr>
        <w:t>распорядителями</w:t>
      </w:r>
      <w:r>
        <w:t xml:space="preserve"> </w:t>
      </w:r>
      <w:r>
        <w:rPr>
          <w:spacing w:val="-1"/>
        </w:rPr>
        <w:t>средств</w:t>
      </w:r>
      <w:r>
        <w:t xml:space="preserve"> </w:t>
      </w:r>
      <w:r>
        <w:rPr>
          <w:spacing w:val="-1"/>
        </w:rPr>
        <w:t>бюджета</w:t>
      </w:r>
      <w:r>
        <w:rPr>
          <w:spacing w:val="1"/>
        </w:rPr>
        <w:t xml:space="preserve"> </w:t>
      </w:r>
      <w:r>
        <w:rPr>
          <w:spacing w:val="-1"/>
        </w:rPr>
        <w:t>МО</w:t>
      </w:r>
      <w:r>
        <w:t xml:space="preserve"> </w:t>
      </w:r>
      <w:r>
        <w:rPr>
          <w:spacing w:val="-1"/>
        </w:rPr>
        <w:t>«Шаралдай»:</w:t>
      </w:r>
    </w:p>
    <w:p w14:paraId="49CF9E05" w14:textId="77777777" w:rsidR="00732FF7" w:rsidRDefault="00732FF7">
      <w:pPr>
        <w:pStyle w:val="a3"/>
        <w:numPr>
          <w:ilvl w:val="0"/>
          <w:numId w:val="1"/>
        </w:numPr>
        <w:tabs>
          <w:tab w:val="left" w:pos="1202"/>
        </w:tabs>
        <w:kinsoku w:val="0"/>
        <w:overflowPunct w:val="0"/>
        <w:ind w:right="118" w:firstLine="708"/>
        <w:jc w:val="both"/>
        <w:rPr>
          <w:spacing w:val="-1"/>
        </w:rPr>
      </w:pPr>
      <w:r>
        <w:rPr>
          <w:spacing w:val="-1"/>
        </w:rPr>
        <w:t>внесение</w:t>
      </w:r>
      <w:r>
        <w:rPr>
          <w:spacing w:val="37"/>
        </w:rPr>
        <w:t xml:space="preserve"> </w:t>
      </w:r>
      <w:r>
        <w:rPr>
          <w:spacing w:val="-1"/>
        </w:rPr>
        <w:t>изменений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Указания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порядке</w:t>
      </w:r>
      <w:r>
        <w:rPr>
          <w:spacing w:val="38"/>
        </w:rPr>
        <w:t xml:space="preserve"> </w:t>
      </w:r>
      <w:r>
        <w:rPr>
          <w:spacing w:val="-1"/>
        </w:rPr>
        <w:t>применения</w:t>
      </w:r>
      <w:r>
        <w:rPr>
          <w:spacing w:val="34"/>
        </w:rPr>
        <w:t xml:space="preserve"> </w:t>
      </w:r>
      <w:r>
        <w:rPr>
          <w:spacing w:val="-1"/>
        </w:rPr>
        <w:t>бюджетной</w:t>
      </w:r>
      <w:r>
        <w:rPr>
          <w:spacing w:val="57"/>
        </w:rPr>
        <w:t xml:space="preserve"> </w:t>
      </w:r>
      <w:r>
        <w:rPr>
          <w:spacing w:val="-1"/>
        </w:rPr>
        <w:t>классификации</w:t>
      </w:r>
      <w:r>
        <w:rPr>
          <w:spacing w:val="6"/>
        </w:rPr>
        <w:t xml:space="preserve"> </w:t>
      </w:r>
      <w:r>
        <w:rPr>
          <w:spacing w:val="-1"/>
        </w:rPr>
        <w:t>Российской</w:t>
      </w:r>
      <w:r>
        <w:rPr>
          <w:spacing w:val="6"/>
        </w:rPr>
        <w:t xml:space="preserve"> </w:t>
      </w:r>
      <w:r>
        <w:rPr>
          <w:spacing w:val="-1"/>
        </w:rPr>
        <w:t>Федерации,</w:t>
      </w:r>
      <w:r>
        <w:rPr>
          <w:spacing w:val="3"/>
        </w:rPr>
        <w:t xml:space="preserve"> </w:t>
      </w:r>
      <w:r>
        <w:rPr>
          <w:spacing w:val="-1"/>
        </w:rPr>
        <w:t>утвержденные</w:t>
      </w:r>
      <w:r>
        <w:rPr>
          <w:spacing w:val="6"/>
        </w:rPr>
        <w:t xml:space="preserve"> </w:t>
      </w:r>
      <w:r>
        <w:rPr>
          <w:spacing w:val="-1"/>
        </w:rPr>
        <w:t>Приказом</w:t>
      </w:r>
      <w:r>
        <w:rPr>
          <w:spacing w:val="6"/>
        </w:rPr>
        <w:t xml:space="preserve"> </w:t>
      </w:r>
      <w:r>
        <w:rPr>
          <w:spacing w:val="-1"/>
        </w:rPr>
        <w:t>Министерства</w:t>
      </w:r>
      <w:r>
        <w:rPr>
          <w:spacing w:val="83"/>
        </w:rPr>
        <w:t xml:space="preserve"> </w:t>
      </w:r>
      <w:r>
        <w:rPr>
          <w:spacing w:val="-1"/>
        </w:rPr>
        <w:t>финансов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rPr>
          <w:spacing w:val="-1"/>
        </w:rPr>
        <w:t>декабря</w:t>
      </w:r>
      <w:r>
        <w:t xml:space="preserve"> </w:t>
      </w:r>
      <w:r>
        <w:rPr>
          <w:spacing w:val="-1"/>
        </w:rPr>
        <w:t>2010 года</w:t>
      </w:r>
      <w:r>
        <w:rPr>
          <w:spacing w:val="1"/>
        </w:rPr>
        <w:t xml:space="preserve"> </w:t>
      </w:r>
      <w:r>
        <w:rPr>
          <w:spacing w:val="-1"/>
        </w:rPr>
        <w:t>№190н;</w:t>
      </w:r>
    </w:p>
    <w:p w14:paraId="3CEE00B4" w14:textId="77777777" w:rsidR="00732FF7" w:rsidRDefault="00732FF7">
      <w:pPr>
        <w:pStyle w:val="a3"/>
        <w:numPr>
          <w:ilvl w:val="0"/>
          <w:numId w:val="1"/>
        </w:numPr>
        <w:tabs>
          <w:tab w:val="left" w:pos="1171"/>
        </w:tabs>
        <w:kinsoku w:val="0"/>
        <w:overflowPunct w:val="0"/>
        <w:ind w:right="119" w:firstLine="708"/>
        <w:jc w:val="both"/>
        <w:rPr>
          <w:spacing w:val="-1"/>
        </w:rPr>
      </w:pPr>
      <w:r>
        <w:rPr>
          <w:spacing w:val="-1"/>
        </w:rPr>
        <w:t>ликвидация,</w:t>
      </w:r>
      <w:r>
        <w:rPr>
          <w:spacing w:val="6"/>
        </w:rPr>
        <w:t xml:space="preserve"> </w:t>
      </w:r>
      <w:r>
        <w:rPr>
          <w:spacing w:val="-1"/>
        </w:rPr>
        <w:t>реорганизация,</w:t>
      </w:r>
      <w:r>
        <w:rPr>
          <w:spacing w:val="6"/>
        </w:rPr>
        <w:t xml:space="preserve"> </w:t>
      </w:r>
      <w:r>
        <w:rPr>
          <w:spacing w:val="-1"/>
        </w:rPr>
        <w:t>изменение</w:t>
      </w:r>
      <w:r>
        <w:rPr>
          <w:spacing w:val="6"/>
        </w:rPr>
        <w:t xml:space="preserve"> </w:t>
      </w:r>
      <w:r>
        <w:rPr>
          <w:spacing w:val="-1"/>
        </w:rPr>
        <w:t>наименования</w:t>
      </w:r>
      <w:r>
        <w:rPr>
          <w:spacing w:val="5"/>
        </w:rP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власти</w:t>
      </w:r>
      <w:r>
        <w:rPr>
          <w:spacing w:val="63"/>
        </w:rPr>
        <w:t xml:space="preserve"> </w:t>
      </w:r>
      <w:r>
        <w:rPr>
          <w:spacing w:val="-1"/>
        </w:rPr>
        <w:t>МО</w:t>
      </w:r>
      <w:r>
        <w:t xml:space="preserve"> </w:t>
      </w:r>
      <w:r>
        <w:rPr>
          <w:spacing w:val="-1"/>
        </w:rPr>
        <w:t>«Шаралдай»,</w:t>
      </w:r>
      <w:r>
        <w:rPr>
          <w:spacing w:val="-2"/>
        </w:rPr>
        <w:t xml:space="preserve"> </w:t>
      </w:r>
      <w:r>
        <w:rPr>
          <w:spacing w:val="-1"/>
        </w:rPr>
        <w:t>бюджетных</w:t>
      </w:r>
      <w:r>
        <w:t xml:space="preserve"> </w:t>
      </w:r>
      <w:r>
        <w:rPr>
          <w:spacing w:val="-1"/>
        </w:rPr>
        <w:t>учреждений.</w:t>
      </w:r>
    </w:p>
    <w:p w14:paraId="119DDFE5" w14:textId="77777777" w:rsidR="00732FF7" w:rsidRDefault="00732FF7">
      <w:pPr>
        <w:pStyle w:val="a3"/>
        <w:kinsoku w:val="0"/>
        <w:overflowPunct w:val="0"/>
        <w:ind w:left="0" w:firstLine="0"/>
      </w:pPr>
    </w:p>
    <w:p w14:paraId="70A31A3F" w14:textId="77777777" w:rsidR="00732FF7" w:rsidRDefault="00732FF7">
      <w:pPr>
        <w:pStyle w:val="a3"/>
        <w:kinsoku w:val="0"/>
        <w:overflowPunct w:val="0"/>
        <w:ind w:left="817" w:firstLine="0"/>
      </w:pPr>
      <w:bookmarkStart w:id="13" w:name="Статья 11"/>
      <w:bookmarkEnd w:id="13"/>
      <w:r>
        <w:rPr>
          <w:spacing w:val="-1"/>
        </w:rPr>
        <w:t>Статья</w:t>
      </w:r>
      <w:r>
        <w:t xml:space="preserve"> 11</w:t>
      </w:r>
    </w:p>
    <w:p w14:paraId="3C32DCB8" w14:textId="77777777" w:rsidR="00732FF7" w:rsidRDefault="00732FF7">
      <w:pPr>
        <w:pStyle w:val="a3"/>
        <w:kinsoku w:val="0"/>
        <w:overflowPunct w:val="0"/>
        <w:ind w:left="0" w:firstLine="0"/>
      </w:pPr>
    </w:p>
    <w:p w14:paraId="064A662C" w14:textId="77777777" w:rsidR="00732FF7" w:rsidRDefault="00732FF7">
      <w:pPr>
        <w:pStyle w:val="a3"/>
        <w:tabs>
          <w:tab w:val="left" w:pos="2406"/>
          <w:tab w:val="left" w:pos="3539"/>
          <w:tab w:val="left" w:pos="4568"/>
          <w:tab w:val="left" w:pos="6627"/>
          <w:tab w:val="left" w:pos="8226"/>
          <w:tab w:val="left" w:pos="9080"/>
        </w:tabs>
        <w:kinsoku w:val="0"/>
        <w:overflowPunct w:val="0"/>
        <w:ind w:left="817" w:firstLine="0"/>
      </w:pPr>
      <w:r>
        <w:rPr>
          <w:spacing w:val="-1"/>
        </w:rPr>
        <w:t>1.Утвердить</w:t>
      </w:r>
      <w:r>
        <w:rPr>
          <w:spacing w:val="-1"/>
        </w:rPr>
        <w:tab/>
        <w:t>верхний</w:t>
      </w:r>
      <w:r>
        <w:rPr>
          <w:spacing w:val="-1"/>
        </w:rPr>
        <w:tab/>
      </w:r>
      <w:r>
        <w:rPr>
          <w:spacing w:val="-1"/>
          <w:w w:val="95"/>
        </w:rPr>
        <w:t>предел</w:t>
      </w:r>
      <w:r>
        <w:rPr>
          <w:spacing w:val="-1"/>
          <w:w w:val="95"/>
        </w:rPr>
        <w:tab/>
        <w:t>муниципального</w:t>
      </w:r>
      <w:r>
        <w:rPr>
          <w:spacing w:val="-1"/>
          <w:w w:val="95"/>
        </w:rPr>
        <w:tab/>
        <w:t>внутреннего</w:t>
      </w:r>
      <w:r>
        <w:rPr>
          <w:spacing w:val="-1"/>
          <w:w w:val="95"/>
        </w:rPr>
        <w:tab/>
      </w:r>
      <w:r>
        <w:rPr>
          <w:spacing w:val="-1"/>
        </w:rPr>
        <w:t>долга</w:t>
      </w:r>
      <w:r>
        <w:rPr>
          <w:spacing w:val="-1"/>
        </w:rPr>
        <w:tab/>
        <w:t>МО</w:t>
      </w:r>
    </w:p>
    <w:p w14:paraId="6F3E6BF7" w14:textId="77777777" w:rsidR="00732FF7" w:rsidRDefault="00732FF7">
      <w:pPr>
        <w:pStyle w:val="a3"/>
        <w:kinsoku w:val="0"/>
        <w:overflowPunct w:val="0"/>
        <w:ind w:left="817" w:firstLine="0"/>
        <w:rPr>
          <w:spacing w:val="-1"/>
        </w:rPr>
      </w:pPr>
      <w:r>
        <w:rPr>
          <w:spacing w:val="-1"/>
        </w:rPr>
        <w:t>«Шаралдай»:</w:t>
      </w:r>
    </w:p>
    <w:p w14:paraId="48C0D598" w14:textId="77777777" w:rsidR="00732FF7" w:rsidRDefault="00732FF7">
      <w:pPr>
        <w:pStyle w:val="a3"/>
        <w:numPr>
          <w:ilvl w:val="0"/>
          <w:numId w:val="5"/>
        </w:numPr>
        <w:tabs>
          <w:tab w:val="left" w:pos="993"/>
        </w:tabs>
        <w:kinsoku w:val="0"/>
        <w:overflowPunct w:val="0"/>
        <w:ind w:left="817" w:right="118" w:firstLine="0"/>
        <w:rPr>
          <w:spacing w:val="-1"/>
        </w:rPr>
      </w:pP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>состоянию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января</w:t>
      </w:r>
      <w:r>
        <w:rPr>
          <w:spacing w:val="28"/>
        </w:rPr>
        <w:t xml:space="preserve"> </w:t>
      </w:r>
      <w:r>
        <w:t>2023</w:t>
      </w:r>
      <w:r>
        <w:rPr>
          <w:spacing w:val="30"/>
        </w:rPr>
        <w:t xml:space="preserve"> </w:t>
      </w:r>
      <w:r>
        <w:rPr>
          <w:spacing w:val="-1"/>
        </w:rPr>
        <w:t>года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размере</w:t>
      </w:r>
      <w:r>
        <w:rPr>
          <w:spacing w:val="30"/>
        </w:rPr>
        <w:t xml:space="preserve"> </w:t>
      </w:r>
      <w:r>
        <w:rPr>
          <w:spacing w:val="-1"/>
        </w:rPr>
        <w:t>237,3</w:t>
      </w:r>
      <w:r>
        <w:rPr>
          <w:spacing w:val="30"/>
        </w:rPr>
        <w:t xml:space="preserve"> </w:t>
      </w:r>
      <w:r>
        <w:t>тыс.</w:t>
      </w:r>
      <w:r>
        <w:rPr>
          <w:spacing w:val="29"/>
        </w:rPr>
        <w:t xml:space="preserve"> </w:t>
      </w:r>
      <w:r>
        <w:rPr>
          <w:spacing w:val="-1"/>
        </w:rPr>
        <w:t>рублей,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rPr>
          <w:spacing w:val="-1"/>
        </w:rPr>
        <w:t>числе</w:t>
      </w:r>
      <w:r>
        <w:rPr>
          <w:spacing w:val="6"/>
        </w:rPr>
        <w:t xml:space="preserve"> </w:t>
      </w:r>
      <w:r>
        <w:rPr>
          <w:spacing w:val="-1"/>
        </w:rPr>
        <w:t>верхний</w:t>
      </w:r>
      <w:r>
        <w:rPr>
          <w:spacing w:val="5"/>
        </w:rPr>
        <w:t xml:space="preserve"> </w:t>
      </w:r>
      <w:r>
        <w:rPr>
          <w:spacing w:val="-1"/>
        </w:rPr>
        <w:t>предел</w:t>
      </w:r>
      <w:r>
        <w:rPr>
          <w:spacing w:val="4"/>
        </w:rPr>
        <w:t xml:space="preserve"> </w:t>
      </w:r>
      <w:r>
        <w:rPr>
          <w:spacing w:val="-1"/>
        </w:rPr>
        <w:t>долга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муниципальным</w:t>
      </w:r>
      <w:r>
        <w:rPr>
          <w:spacing w:val="5"/>
        </w:rPr>
        <w:t xml:space="preserve"> </w:t>
      </w:r>
      <w:r>
        <w:rPr>
          <w:spacing w:val="-1"/>
        </w:rPr>
        <w:t>гарантиям</w:t>
      </w:r>
      <w:r>
        <w:rPr>
          <w:spacing w:val="5"/>
        </w:rPr>
        <w:t xml:space="preserve"> </w:t>
      </w:r>
      <w:r>
        <w:rPr>
          <w:spacing w:val="-1"/>
        </w:rPr>
        <w:t>МО</w:t>
      </w:r>
      <w:r>
        <w:rPr>
          <w:spacing w:val="3"/>
        </w:rPr>
        <w:t xml:space="preserve"> </w:t>
      </w:r>
      <w:r>
        <w:rPr>
          <w:spacing w:val="-1"/>
        </w:rPr>
        <w:t>«Шаралдай»</w:t>
      </w:r>
    </w:p>
    <w:p w14:paraId="28CF1398" w14:textId="77777777" w:rsidR="00732FF7" w:rsidRDefault="00732FF7">
      <w:pPr>
        <w:pStyle w:val="a3"/>
        <w:kinsoku w:val="0"/>
        <w:overflowPunct w:val="0"/>
        <w:ind w:left="817" w:firstLine="0"/>
        <w:rPr>
          <w:spacing w:val="-1"/>
        </w:rPr>
      </w:pPr>
      <w:r>
        <w:t>–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рублей;</w:t>
      </w:r>
    </w:p>
    <w:p w14:paraId="2B2F6CDC" w14:textId="77777777" w:rsidR="00732FF7" w:rsidRDefault="00732FF7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-по</w:t>
      </w:r>
      <w:r>
        <w:rPr>
          <w:spacing w:val="36"/>
        </w:rPr>
        <w:t xml:space="preserve"> </w:t>
      </w:r>
      <w:r>
        <w:rPr>
          <w:spacing w:val="-1"/>
        </w:rPr>
        <w:t>состоянию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37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января</w:t>
      </w:r>
      <w:r>
        <w:rPr>
          <w:spacing w:val="36"/>
        </w:rPr>
        <w:t xml:space="preserve"> </w:t>
      </w:r>
      <w:r>
        <w:t>2024</w:t>
      </w:r>
      <w:r>
        <w:rPr>
          <w:spacing w:val="37"/>
        </w:rPr>
        <w:t xml:space="preserve"> </w:t>
      </w:r>
      <w:r>
        <w:rPr>
          <w:spacing w:val="-1"/>
        </w:rPr>
        <w:t>года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размере</w:t>
      </w:r>
      <w:r>
        <w:rPr>
          <w:spacing w:val="37"/>
        </w:rPr>
        <w:t xml:space="preserve"> </w:t>
      </w:r>
      <w:r>
        <w:rPr>
          <w:spacing w:val="-1"/>
        </w:rPr>
        <w:t>486,0</w:t>
      </w:r>
      <w:r>
        <w:rPr>
          <w:spacing w:val="37"/>
        </w:rPr>
        <w:t xml:space="preserve"> </w:t>
      </w:r>
      <w:r>
        <w:t>тыс.</w:t>
      </w:r>
      <w:r>
        <w:rPr>
          <w:spacing w:val="36"/>
        </w:rPr>
        <w:t xml:space="preserve"> </w:t>
      </w:r>
      <w:r>
        <w:rPr>
          <w:spacing w:val="-1"/>
        </w:rPr>
        <w:t>рублей,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rPr>
          <w:spacing w:val="-1"/>
        </w:rPr>
        <w:t>числе</w:t>
      </w:r>
      <w:r>
        <w:rPr>
          <w:spacing w:val="34"/>
        </w:rPr>
        <w:t xml:space="preserve"> </w:t>
      </w:r>
      <w:r>
        <w:rPr>
          <w:spacing w:val="-1"/>
        </w:rPr>
        <w:t>верхний</w:t>
      </w:r>
      <w:r>
        <w:rPr>
          <w:spacing w:val="34"/>
        </w:rPr>
        <w:t xml:space="preserve"> </w:t>
      </w:r>
      <w:r>
        <w:rPr>
          <w:spacing w:val="-1"/>
        </w:rPr>
        <w:t>предел</w:t>
      </w:r>
      <w:r>
        <w:rPr>
          <w:spacing w:val="33"/>
        </w:rPr>
        <w:t xml:space="preserve"> </w:t>
      </w:r>
      <w:r>
        <w:rPr>
          <w:spacing w:val="-1"/>
        </w:rPr>
        <w:t>долга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муниципальным</w:t>
      </w:r>
      <w:r>
        <w:rPr>
          <w:spacing w:val="34"/>
        </w:rPr>
        <w:t xml:space="preserve"> </w:t>
      </w:r>
      <w:r>
        <w:rPr>
          <w:spacing w:val="-1"/>
        </w:rPr>
        <w:t>гарантиям</w:t>
      </w:r>
      <w:r>
        <w:rPr>
          <w:spacing w:val="34"/>
        </w:rPr>
        <w:t xml:space="preserve"> </w:t>
      </w:r>
      <w:r>
        <w:rPr>
          <w:spacing w:val="-1"/>
        </w:rPr>
        <w:t>МО</w:t>
      </w:r>
      <w:r>
        <w:rPr>
          <w:spacing w:val="33"/>
        </w:rPr>
        <w:t xml:space="preserve"> </w:t>
      </w:r>
      <w:r>
        <w:rPr>
          <w:spacing w:val="-1"/>
        </w:rPr>
        <w:t>«Шаралдай»</w:t>
      </w:r>
      <w:r>
        <w:rPr>
          <w:spacing w:val="32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0</w:t>
      </w:r>
      <w:r>
        <w:rPr>
          <w:spacing w:val="61"/>
        </w:rPr>
        <w:t xml:space="preserve"> </w:t>
      </w:r>
      <w:r>
        <w:t xml:space="preserve">тыс. </w:t>
      </w:r>
      <w:r>
        <w:rPr>
          <w:spacing w:val="-1"/>
        </w:rPr>
        <w:t>рублей;</w:t>
      </w:r>
    </w:p>
    <w:p w14:paraId="55700811" w14:textId="77777777" w:rsidR="00732FF7" w:rsidRDefault="00732FF7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-по</w:t>
      </w:r>
      <w:r>
        <w:rPr>
          <w:spacing w:val="36"/>
        </w:rPr>
        <w:t xml:space="preserve"> </w:t>
      </w:r>
      <w:r>
        <w:rPr>
          <w:spacing w:val="-1"/>
        </w:rPr>
        <w:t>состоянию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37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января</w:t>
      </w:r>
      <w:r>
        <w:rPr>
          <w:spacing w:val="36"/>
        </w:rPr>
        <w:t xml:space="preserve"> </w:t>
      </w:r>
      <w:r>
        <w:t>2025</w:t>
      </w:r>
      <w:r>
        <w:rPr>
          <w:spacing w:val="37"/>
        </w:rPr>
        <w:t xml:space="preserve"> </w:t>
      </w:r>
      <w:r>
        <w:rPr>
          <w:spacing w:val="-1"/>
        </w:rPr>
        <w:t>года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размере</w:t>
      </w:r>
      <w:r>
        <w:rPr>
          <w:spacing w:val="37"/>
        </w:rPr>
        <w:t xml:space="preserve"> </w:t>
      </w:r>
      <w:r>
        <w:rPr>
          <w:spacing w:val="-1"/>
        </w:rPr>
        <w:t>748,8</w:t>
      </w:r>
      <w:r>
        <w:rPr>
          <w:spacing w:val="37"/>
        </w:rPr>
        <w:t xml:space="preserve"> </w:t>
      </w:r>
      <w:r>
        <w:t>тыс.</w:t>
      </w:r>
      <w:r>
        <w:rPr>
          <w:spacing w:val="36"/>
        </w:rPr>
        <w:t xml:space="preserve"> </w:t>
      </w:r>
      <w:r>
        <w:rPr>
          <w:spacing w:val="-1"/>
        </w:rPr>
        <w:t>рублей,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rPr>
          <w:spacing w:val="-1"/>
        </w:rPr>
        <w:t>числе</w:t>
      </w:r>
      <w:r>
        <w:rPr>
          <w:spacing w:val="34"/>
        </w:rPr>
        <w:t xml:space="preserve"> </w:t>
      </w:r>
      <w:r>
        <w:rPr>
          <w:spacing w:val="-1"/>
        </w:rPr>
        <w:t>верхний</w:t>
      </w:r>
      <w:r>
        <w:rPr>
          <w:spacing w:val="34"/>
        </w:rPr>
        <w:t xml:space="preserve"> </w:t>
      </w:r>
      <w:r>
        <w:rPr>
          <w:spacing w:val="-1"/>
        </w:rPr>
        <w:t>предел</w:t>
      </w:r>
      <w:r>
        <w:rPr>
          <w:spacing w:val="33"/>
        </w:rPr>
        <w:t xml:space="preserve"> </w:t>
      </w:r>
      <w:r>
        <w:rPr>
          <w:spacing w:val="-1"/>
        </w:rPr>
        <w:t>долга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муниципальным</w:t>
      </w:r>
      <w:r>
        <w:rPr>
          <w:spacing w:val="34"/>
        </w:rPr>
        <w:t xml:space="preserve"> </w:t>
      </w:r>
      <w:r>
        <w:rPr>
          <w:spacing w:val="-1"/>
        </w:rPr>
        <w:t>гарантиям</w:t>
      </w:r>
      <w:r>
        <w:rPr>
          <w:spacing w:val="34"/>
        </w:rPr>
        <w:t xml:space="preserve"> </w:t>
      </w:r>
      <w:r>
        <w:rPr>
          <w:spacing w:val="-1"/>
        </w:rPr>
        <w:t>МО</w:t>
      </w:r>
      <w:r>
        <w:rPr>
          <w:spacing w:val="33"/>
        </w:rPr>
        <w:t xml:space="preserve"> </w:t>
      </w:r>
      <w:r>
        <w:rPr>
          <w:spacing w:val="-1"/>
        </w:rPr>
        <w:t>«Шаралдай»</w:t>
      </w:r>
      <w:r>
        <w:rPr>
          <w:spacing w:val="32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0</w:t>
      </w:r>
      <w:r>
        <w:rPr>
          <w:spacing w:val="61"/>
        </w:rPr>
        <w:t xml:space="preserve"> </w:t>
      </w:r>
      <w:r>
        <w:t xml:space="preserve">тыс. </w:t>
      </w:r>
      <w:r>
        <w:rPr>
          <w:spacing w:val="-1"/>
        </w:rPr>
        <w:t>рублей.</w:t>
      </w:r>
    </w:p>
    <w:p w14:paraId="45F24D57" w14:textId="77777777" w:rsidR="00732FF7" w:rsidRDefault="00732FF7">
      <w:pPr>
        <w:pStyle w:val="a3"/>
        <w:kinsoku w:val="0"/>
        <w:overflowPunct w:val="0"/>
        <w:ind w:left="0" w:firstLine="0"/>
      </w:pPr>
    </w:p>
    <w:p w14:paraId="7B8DE249" w14:textId="77777777" w:rsidR="00732FF7" w:rsidRDefault="00732FF7">
      <w:pPr>
        <w:pStyle w:val="a3"/>
        <w:kinsoku w:val="0"/>
        <w:overflowPunct w:val="0"/>
        <w:ind w:left="0" w:firstLine="0"/>
      </w:pPr>
    </w:p>
    <w:p w14:paraId="0D2F0900" w14:textId="77777777" w:rsidR="00732FF7" w:rsidRDefault="00732FF7">
      <w:pPr>
        <w:pStyle w:val="a3"/>
        <w:kinsoku w:val="0"/>
        <w:overflowPunct w:val="0"/>
        <w:ind w:left="817" w:firstLine="0"/>
      </w:pPr>
      <w:r>
        <w:rPr>
          <w:spacing w:val="-1"/>
        </w:rPr>
        <w:t>Статья</w:t>
      </w:r>
      <w:r>
        <w:t xml:space="preserve"> 12</w:t>
      </w:r>
    </w:p>
    <w:p w14:paraId="60790FDA" w14:textId="77777777" w:rsidR="00732FF7" w:rsidRDefault="00732FF7">
      <w:pPr>
        <w:pStyle w:val="a3"/>
        <w:kinsoku w:val="0"/>
        <w:overflowPunct w:val="0"/>
        <w:ind w:left="0" w:firstLine="0"/>
      </w:pPr>
    </w:p>
    <w:p w14:paraId="1F6209A5" w14:textId="77777777" w:rsidR="00732FF7" w:rsidRDefault="00732FF7">
      <w:pPr>
        <w:pStyle w:val="a3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Утвердить</w:t>
      </w:r>
      <w:r>
        <w:rPr>
          <w:spacing w:val="31"/>
        </w:rPr>
        <w:t xml:space="preserve"> </w:t>
      </w:r>
      <w:r>
        <w:rPr>
          <w:spacing w:val="-1"/>
        </w:rPr>
        <w:t>программу</w:t>
      </w:r>
      <w:r>
        <w:rPr>
          <w:spacing w:val="29"/>
        </w:rPr>
        <w:t xml:space="preserve"> </w:t>
      </w:r>
      <w:r>
        <w:rPr>
          <w:spacing w:val="-1"/>
        </w:rPr>
        <w:t>внутренних</w:t>
      </w:r>
      <w:r>
        <w:rPr>
          <w:spacing w:val="29"/>
        </w:rPr>
        <w:t xml:space="preserve"> </w:t>
      </w:r>
      <w:r>
        <w:rPr>
          <w:spacing w:val="-1"/>
        </w:rPr>
        <w:t>заимствований</w:t>
      </w:r>
      <w:r>
        <w:rPr>
          <w:spacing w:val="31"/>
        </w:rPr>
        <w:t xml:space="preserve"> </w:t>
      </w:r>
      <w:r>
        <w:rPr>
          <w:spacing w:val="-1"/>
        </w:rPr>
        <w:t>МО</w:t>
      </w:r>
      <w:r>
        <w:rPr>
          <w:spacing w:val="32"/>
        </w:rPr>
        <w:t xml:space="preserve"> </w:t>
      </w:r>
      <w:r>
        <w:rPr>
          <w:spacing w:val="-1"/>
        </w:rPr>
        <w:t>«Шаралдай»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2022</w:t>
      </w:r>
      <w:r>
        <w:rPr>
          <w:spacing w:val="59"/>
        </w:rPr>
        <w:t xml:space="preserve"> </w:t>
      </w:r>
      <w:r>
        <w:rPr>
          <w:spacing w:val="-1"/>
        </w:rPr>
        <w:t>год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плановый</w:t>
      </w:r>
      <w:r>
        <w:rPr>
          <w:spacing w:val="20"/>
        </w:rPr>
        <w:t xml:space="preserve"> </w:t>
      </w:r>
      <w:r>
        <w:rPr>
          <w:spacing w:val="-1"/>
        </w:rPr>
        <w:t>период</w:t>
      </w:r>
      <w:r>
        <w:rPr>
          <w:spacing w:val="19"/>
        </w:rPr>
        <w:t xml:space="preserve"> </w:t>
      </w:r>
      <w:r>
        <w:rPr>
          <w:spacing w:val="-1"/>
        </w:rPr>
        <w:t>2023-2024</w:t>
      </w:r>
      <w:r>
        <w:rPr>
          <w:spacing w:val="21"/>
        </w:rPr>
        <w:t xml:space="preserve"> </w:t>
      </w:r>
      <w:r>
        <w:rPr>
          <w:spacing w:val="-2"/>
        </w:rPr>
        <w:t>гг.</w:t>
      </w:r>
      <w:r>
        <w:rPr>
          <w:spacing w:val="20"/>
        </w:rPr>
        <w:t xml:space="preserve"> </w:t>
      </w:r>
      <w:r>
        <w:rPr>
          <w:spacing w:val="-1"/>
        </w:rPr>
        <w:t>согласно</w:t>
      </w:r>
      <w:r>
        <w:rPr>
          <w:spacing w:val="21"/>
        </w:rPr>
        <w:t xml:space="preserve"> </w:t>
      </w:r>
      <w:r>
        <w:rPr>
          <w:spacing w:val="-1"/>
        </w:rPr>
        <w:t>приложению</w:t>
      </w:r>
      <w:r>
        <w:rPr>
          <w:spacing w:val="20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1"/>
        </w:rPr>
        <w:t>настоящему</w:t>
      </w:r>
      <w:r>
        <w:rPr>
          <w:spacing w:val="63"/>
        </w:rPr>
        <w:t xml:space="preserve"> </w:t>
      </w:r>
      <w:r>
        <w:rPr>
          <w:spacing w:val="-1"/>
        </w:rPr>
        <w:t>Решению.</w:t>
      </w:r>
    </w:p>
    <w:p w14:paraId="0F18C48E" w14:textId="77777777" w:rsidR="00732FF7" w:rsidRDefault="00732FF7">
      <w:pPr>
        <w:pStyle w:val="a3"/>
        <w:kinsoku w:val="0"/>
        <w:overflowPunct w:val="0"/>
        <w:ind w:left="0" w:firstLine="0"/>
      </w:pPr>
    </w:p>
    <w:p w14:paraId="4439253F" w14:textId="77777777" w:rsidR="00732FF7" w:rsidRDefault="00732FF7">
      <w:pPr>
        <w:pStyle w:val="a3"/>
        <w:kinsoku w:val="0"/>
        <w:overflowPunct w:val="0"/>
        <w:ind w:left="817" w:firstLine="0"/>
      </w:pPr>
      <w:bookmarkStart w:id="14" w:name="Статья 13"/>
      <w:bookmarkEnd w:id="14"/>
      <w:r>
        <w:rPr>
          <w:spacing w:val="-1"/>
        </w:rPr>
        <w:t>Статья</w:t>
      </w:r>
      <w:r>
        <w:t xml:space="preserve"> 13</w:t>
      </w:r>
    </w:p>
    <w:p w14:paraId="5F56BB6D" w14:textId="77777777" w:rsidR="00732FF7" w:rsidRDefault="00732FF7">
      <w:pPr>
        <w:pStyle w:val="a3"/>
        <w:kinsoku w:val="0"/>
        <w:overflowPunct w:val="0"/>
        <w:ind w:left="0" w:firstLine="0"/>
      </w:pPr>
    </w:p>
    <w:p w14:paraId="1D6120C3" w14:textId="77777777" w:rsidR="00732FF7" w:rsidRDefault="00732FF7">
      <w:pPr>
        <w:pStyle w:val="a3"/>
        <w:kinsoku w:val="0"/>
        <w:overflowPunct w:val="0"/>
        <w:ind w:left="817" w:firstLine="0"/>
      </w:pPr>
      <w:r>
        <w:rPr>
          <w:spacing w:val="-1"/>
        </w:rPr>
        <w:t>Установить</w:t>
      </w:r>
      <w:r>
        <w:rPr>
          <w:spacing w:val="7"/>
        </w:rPr>
        <w:t xml:space="preserve"> </w:t>
      </w:r>
      <w:r>
        <w:rPr>
          <w:spacing w:val="-1"/>
        </w:rPr>
        <w:t>источники</w:t>
      </w:r>
      <w:r>
        <w:rPr>
          <w:spacing w:val="7"/>
        </w:rPr>
        <w:t xml:space="preserve"> </w:t>
      </w:r>
      <w:r>
        <w:rPr>
          <w:spacing w:val="-1"/>
        </w:rPr>
        <w:t>внутреннего</w:t>
      </w:r>
      <w:r>
        <w:rPr>
          <w:spacing w:val="8"/>
        </w:rPr>
        <w:t xml:space="preserve"> </w:t>
      </w:r>
      <w:r>
        <w:rPr>
          <w:spacing w:val="-1"/>
        </w:rPr>
        <w:t>финансирования</w:t>
      </w:r>
      <w:r>
        <w:rPr>
          <w:spacing w:val="7"/>
        </w:rPr>
        <w:t xml:space="preserve"> </w:t>
      </w:r>
      <w:r>
        <w:rPr>
          <w:spacing w:val="-1"/>
        </w:rPr>
        <w:t>дефицита</w:t>
      </w:r>
      <w:r>
        <w:rPr>
          <w:spacing w:val="8"/>
        </w:rPr>
        <w:t xml:space="preserve"> </w:t>
      </w:r>
      <w:r>
        <w:rPr>
          <w:spacing w:val="-1"/>
        </w:rPr>
        <w:t>бюджета</w:t>
      </w:r>
      <w:r>
        <w:rPr>
          <w:spacing w:val="8"/>
        </w:rPr>
        <w:t xml:space="preserve"> </w:t>
      </w:r>
      <w:r>
        <w:rPr>
          <w:spacing w:val="-1"/>
        </w:rPr>
        <w:t>МО</w:t>
      </w:r>
    </w:p>
    <w:p w14:paraId="32329C5A" w14:textId="77777777" w:rsidR="00732FF7" w:rsidRDefault="00732FF7">
      <w:pPr>
        <w:pStyle w:val="a3"/>
        <w:kinsoku w:val="0"/>
        <w:overflowPunct w:val="0"/>
        <w:ind w:right="118" w:firstLine="0"/>
        <w:rPr>
          <w:spacing w:val="-1"/>
        </w:rPr>
      </w:pPr>
      <w:r>
        <w:rPr>
          <w:spacing w:val="-1"/>
        </w:rPr>
        <w:t>«Шаралдай»</w:t>
      </w:r>
      <w:r>
        <w:rPr>
          <w:spacing w:val="6"/>
        </w:rPr>
        <w:t xml:space="preserve"> </w:t>
      </w:r>
      <w:r>
        <w:rPr>
          <w:spacing w:val="-2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2022</w:t>
      </w:r>
      <w:r>
        <w:rPr>
          <w:spacing w:val="1"/>
        </w:rPr>
        <w:t xml:space="preserve"> </w:t>
      </w:r>
      <w:r>
        <w:rPr>
          <w:spacing w:val="-1"/>
        </w:rPr>
        <w:t>год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плановый</w:t>
      </w:r>
      <w:r>
        <w:rPr>
          <w:spacing w:val="5"/>
        </w:rPr>
        <w:t xml:space="preserve"> </w:t>
      </w:r>
      <w:r>
        <w:rPr>
          <w:spacing w:val="-1"/>
        </w:rPr>
        <w:t>период</w:t>
      </w:r>
      <w:r>
        <w:rPr>
          <w:spacing w:val="4"/>
        </w:rPr>
        <w:t xml:space="preserve"> </w:t>
      </w:r>
      <w:r>
        <w:rPr>
          <w:spacing w:val="-1"/>
        </w:rPr>
        <w:t>2023-2024</w:t>
      </w:r>
      <w:r>
        <w:rPr>
          <w:spacing w:val="3"/>
        </w:rPr>
        <w:t xml:space="preserve"> </w:t>
      </w:r>
      <w:r>
        <w:rPr>
          <w:spacing w:val="-2"/>
        </w:rPr>
        <w:t>гг.</w:t>
      </w:r>
      <w:r>
        <w:rPr>
          <w:spacing w:val="5"/>
        </w:rPr>
        <w:t xml:space="preserve"> </w:t>
      </w:r>
      <w:r>
        <w:rPr>
          <w:spacing w:val="-1"/>
        </w:rPr>
        <w:t>согласно</w:t>
      </w:r>
      <w:r>
        <w:rPr>
          <w:spacing w:val="6"/>
        </w:rPr>
        <w:t xml:space="preserve"> </w:t>
      </w:r>
      <w:r>
        <w:rPr>
          <w:spacing w:val="-1"/>
        </w:rPr>
        <w:t>приложению</w:t>
      </w:r>
      <w:r>
        <w:rPr>
          <w:spacing w:val="5"/>
        </w:rPr>
        <w:t xml:space="preserve"> </w:t>
      </w:r>
      <w:r>
        <w:t>8</w:t>
      </w:r>
      <w:r>
        <w:rPr>
          <w:spacing w:val="57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5AA4F56C" w14:textId="77777777" w:rsidR="00732FF7" w:rsidRDefault="00732FF7">
      <w:pPr>
        <w:pStyle w:val="a3"/>
        <w:kinsoku w:val="0"/>
        <w:overflowPunct w:val="0"/>
        <w:ind w:left="0" w:firstLine="0"/>
      </w:pPr>
    </w:p>
    <w:p w14:paraId="05680A14" w14:textId="77777777" w:rsidR="00732FF7" w:rsidRDefault="00732FF7">
      <w:pPr>
        <w:pStyle w:val="a3"/>
        <w:kinsoku w:val="0"/>
        <w:overflowPunct w:val="0"/>
        <w:ind w:left="817" w:firstLine="0"/>
      </w:pPr>
      <w:bookmarkStart w:id="15" w:name="Статья 14"/>
      <w:bookmarkEnd w:id="15"/>
      <w:r>
        <w:rPr>
          <w:spacing w:val="-1"/>
        </w:rPr>
        <w:t>Статья</w:t>
      </w:r>
      <w:r>
        <w:t xml:space="preserve"> 14</w:t>
      </w:r>
    </w:p>
    <w:p w14:paraId="03574C94" w14:textId="77777777" w:rsidR="00732FF7" w:rsidRDefault="00732FF7">
      <w:pPr>
        <w:pStyle w:val="a3"/>
        <w:kinsoku w:val="0"/>
        <w:overflowPunct w:val="0"/>
        <w:ind w:left="0" w:firstLine="0"/>
      </w:pPr>
    </w:p>
    <w:p w14:paraId="47217CCB" w14:textId="77777777" w:rsidR="00732FF7" w:rsidRDefault="00732FF7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Настоящее</w:t>
      </w:r>
      <w:r>
        <w:rPr>
          <w:spacing w:val="61"/>
        </w:rPr>
        <w:t xml:space="preserve"> </w:t>
      </w:r>
      <w:r>
        <w:rPr>
          <w:spacing w:val="-1"/>
        </w:rPr>
        <w:t>Решение</w:t>
      </w:r>
      <w:r>
        <w:rPr>
          <w:spacing w:val="65"/>
        </w:rPr>
        <w:t xml:space="preserve"> </w:t>
      </w:r>
      <w:r>
        <w:rPr>
          <w:spacing w:val="-1"/>
        </w:rPr>
        <w:t>вступает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силу</w:t>
      </w:r>
      <w:r>
        <w:rPr>
          <w:spacing w:val="61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rPr>
          <w:spacing w:val="-1"/>
        </w:rPr>
        <w:t>дня</w:t>
      </w:r>
      <w:r>
        <w:rPr>
          <w:spacing w:val="63"/>
        </w:rPr>
        <w:t xml:space="preserve"> </w:t>
      </w:r>
      <w:r>
        <w:rPr>
          <w:spacing w:val="-1"/>
        </w:rPr>
        <w:t>его</w:t>
      </w:r>
      <w:r>
        <w:rPr>
          <w:spacing w:val="64"/>
        </w:rPr>
        <w:t xml:space="preserve"> </w:t>
      </w:r>
      <w:r>
        <w:rPr>
          <w:spacing w:val="-1"/>
        </w:rPr>
        <w:t>официального</w:t>
      </w:r>
      <w:r>
        <w:rPr>
          <w:spacing w:val="33"/>
        </w:rPr>
        <w:t xml:space="preserve"> </w:t>
      </w:r>
      <w:r>
        <w:rPr>
          <w:spacing w:val="-1"/>
        </w:rPr>
        <w:t>опубликования,</w:t>
      </w:r>
      <w:r>
        <w:t xml:space="preserve"> </w:t>
      </w:r>
      <w:r>
        <w:rPr>
          <w:spacing w:val="-1"/>
        </w:rPr>
        <w:t>но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ранее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января</w:t>
      </w:r>
      <w:r>
        <w:t xml:space="preserve"> </w:t>
      </w:r>
      <w:r>
        <w:rPr>
          <w:spacing w:val="-1"/>
        </w:rPr>
        <w:t>2022 года.</w:t>
      </w:r>
    </w:p>
    <w:p w14:paraId="6ABD45F8" w14:textId="77777777" w:rsidR="00732FF7" w:rsidRDefault="00732FF7">
      <w:pPr>
        <w:pStyle w:val="a3"/>
        <w:kinsoku w:val="0"/>
        <w:overflowPunct w:val="0"/>
        <w:ind w:left="0" w:firstLine="0"/>
      </w:pPr>
    </w:p>
    <w:p w14:paraId="7A322D35" w14:textId="77777777" w:rsidR="00732FF7" w:rsidRDefault="00732FF7">
      <w:pPr>
        <w:pStyle w:val="a3"/>
        <w:kinsoku w:val="0"/>
        <w:overflowPunct w:val="0"/>
        <w:ind w:left="0" w:firstLine="0"/>
      </w:pPr>
    </w:p>
    <w:p w14:paraId="71FD3C97" w14:textId="77777777" w:rsidR="00732FF7" w:rsidRDefault="00732FF7">
      <w:pPr>
        <w:pStyle w:val="a3"/>
        <w:kinsoku w:val="0"/>
        <w:overflowPunct w:val="0"/>
        <w:ind w:left="817" w:firstLine="0"/>
        <w:rPr>
          <w:spacing w:val="-1"/>
        </w:rPr>
      </w:pPr>
      <w:r>
        <w:rPr>
          <w:spacing w:val="-1"/>
        </w:rPr>
        <w:t>Председатель</w:t>
      </w:r>
      <w:r>
        <w:t xml:space="preserve"> </w:t>
      </w:r>
      <w:r>
        <w:rPr>
          <w:spacing w:val="-1"/>
        </w:rPr>
        <w:t>Думы,</w:t>
      </w:r>
    </w:p>
    <w:p w14:paraId="1B0A7441" w14:textId="77777777" w:rsidR="00732FF7" w:rsidRDefault="00732FF7">
      <w:pPr>
        <w:pStyle w:val="a3"/>
        <w:kinsoku w:val="0"/>
        <w:overflowPunct w:val="0"/>
        <w:ind w:left="817" w:right="2783" w:firstLine="0"/>
        <w:rPr>
          <w:spacing w:val="-1"/>
        </w:rPr>
      </w:pPr>
      <w:r>
        <w:rPr>
          <w:spacing w:val="-1"/>
        </w:rPr>
        <w:t>Глава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3"/>
        </w:rPr>
        <w:t xml:space="preserve"> </w:t>
      </w:r>
      <w:r>
        <w:rPr>
          <w:spacing w:val="-1"/>
        </w:rPr>
        <w:t>«Шаралдай»</w:t>
      </w:r>
      <w:r>
        <w:rPr>
          <w:spacing w:val="37"/>
        </w:rPr>
        <w:t xml:space="preserve"> </w:t>
      </w:r>
      <w:r>
        <w:t xml:space="preserve">Д.И. </w:t>
      </w:r>
      <w:r>
        <w:rPr>
          <w:spacing w:val="-1"/>
        </w:rPr>
        <w:t>Ханхареев</w:t>
      </w:r>
    </w:p>
    <w:p w14:paraId="7B1A9DC7" w14:textId="77777777" w:rsidR="00732FF7" w:rsidRDefault="00732FF7">
      <w:pPr>
        <w:pStyle w:val="a3"/>
        <w:kinsoku w:val="0"/>
        <w:overflowPunct w:val="0"/>
        <w:ind w:left="817" w:right="2783" w:firstLine="0"/>
        <w:rPr>
          <w:spacing w:val="-1"/>
        </w:rPr>
        <w:sectPr w:rsidR="00732FF7">
          <w:pgSz w:w="11910" w:h="16840"/>
          <w:pgMar w:top="1060" w:right="1580" w:bottom="280" w:left="740" w:header="720" w:footer="720" w:gutter="0"/>
          <w:cols w:space="720"/>
          <w:noEndnote/>
        </w:sectPr>
      </w:pPr>
    </w:p>
    <w:p w14:paraId="4723D607" w14:textId="77777777" w:rsidR="00732FF7" w:rsidRDefault="00732FF7">
      <w:pPr>
        <w:pStyle w:val="a3"/>
        <w:kinsoku w:val="0"/>
        <w:overflowPunct w:val="0"/>
        <w:spacing w:before="68"/>
        <w:ind w:left="5768" w:right="258" w:firstLine="2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-1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pacing w:val="-1"/>
          <w:sz w:val="22"/>
          <w:szCs w:val="22"/>
        </w:rPr>
        <w:t xml:space="preserve"> решению Думы МО «Шаралдай»</w:t>
      </w:r>
    </w:p>
    <w:p w14:paraId="44D69266" w14:textId="77777777" w:rsidR="00732FF7" w:rsidRDefault="00732FF7">
      <w:pPr>
        <w:pStyle w:val="a3"/>
        <w:kinsoku w:val="0"/>
        <w:overflowPunct w:val="0"/>
        <w:ind w:left="0" w:right="259" w:firstLine="0"/>
        <w:jc w:val="right"/>
        <w:rPr>
          <w:rFonts w:ascii="Courier New" w:hAnsi="Courier New" w:cs="Courier New"/>
          <w:spacing w:val="-1"/>
          <w:sz w:val="22"/>
          <w:szCs w:val="22"/>
        </w:rPr>
      </w:pPr>
      <w:r>
        <w:rPr>
          <w:rFonts w:ascii="Courier New" w:hAnsi="Courier New" w:cs="Courier New"/>
          <w:spacing w:val="-1"/>
          <w:sz w:val="22"/>
          <w:szCs w:val="22"/>
        </w:rPr>
        <w:t>от09.11.2021г. №102</w:t>
      </w:r>
    </w:p>
    <w:p w14:paraId="76BB344F" w14:textId="77777777" w:rsidR="00732FF7" w:rsidRDefault="00732FF7">
      <w:pPr>
        <w:pStyle w:val="a3"/>
        <w:kinsoku w:val="0"/>
        <w:overflowPunct w:val="0"/>
        <w:ind w:left="0" w:right="258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-1"/>
          <w:sz w:val="22"/>
          <w:szCs w:val="22"/>
        </w:rPr>
        <w:t>«О проекте бюджета</w:t>
      </w:r>
      <w:r>
        <w:rPr>
          <w:rFonts w:ascii="Courier New" w:hAnsi="Courier New" w:cs="Courier New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spacing w:val="-1"/>
          <w:sz w:val="22"/>
          <w:szCs w:val="22"/>
        </w:rPr>
        <w:t xml:space="preserve">МО «Шаралдай» на 2022г. </w:t>
      </w:r>
      <w:r>
        <w:rPr>
          <w:rFonts w:ascii="Courier New" w:hAnsi="Courier New" w:cs="Courier New"/>
          <w:sz w:val="22"/>
          <w:szCs w:val="22"/>
        </w:rPr>
        <w:t>и</w:t>
      </w:r>
    </w:p>
    <w:p w14:paraId="06D2B210" w14:textId="77777777" w:rsidR="00732FF7" w:rsidRDefault="00732FF7">
      <w:pPr>
        <w:pStyle w:val="a3"/>
        <w:kinsoku w:val="0"/>
        <w:overflowPunct w:val="0"/>
        <w:ind w:left="0" w:right="259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-1"/>
          <w:sz w:val="22"/>
          <w:szCs w:val="22"/>
        </w:rPr>
        <w:t xml:space="preserve">плановый период </w:t>
      </w:r>
      <w:r>
        <w:rPr>
          <w:rFonts w:ascii="Courier New" w:hAnsi="Courier New" w:cs="Courier New"/>
          <w:spacing w:val="-2"/>
          <w:sz w:val="22"/>
          <w:szCs w:val="22"/>
        </w:rPr>
        <w:t>2023-2024гг.</w:t>
      </w:r>
    </w:p>
    <w:p w14:paraId="5C05D0EC" w14:textId="77777777" w:rsidR="00732FF7" w:rsidRDefault="00732FF7">
      <w:pPr>
        <w:pStyle w:val="a3"/>
        <w:kinsoku w:val="0"/>
        <w:overflowPunct w:val="0"/>
        <w:spacing w:before="8"/>
        <w:ind w:left="0" w:firstLine="0"/>
        <w:rPr>
          <w:rFonts w:ascii="Courier New" w:hAnsi="Courier New" w:cs="Courier New"/>
          <w:sz w:val="23"/>
          <w:szCs w:val="23"/>
        </w:rPr>
      </w:pPr>
    </w:p>
    <w:p w14:paraId="662CE804" w14:textId="77777777" w:rsidR="00732FF7" w:rsidRDefault="00732FF7">
      <w:pPr>
        <w:pStyle w:val="1"/>
        <w:kinsoku w:val="0"/>
        <w:overflowPunct w:val="0"/>
        <w:ind w:right="388" w:firstLine="1459"/>
        <w:rPr>
          <w:b w:val="0"/>
          <w:bCs w:val="0"/>
        </w:rPr>
      </w:pPr>
      <w:r>
        <w:rPr>
          <w:spacing w:val="-1"/>
        </w:rPr>
        <w:t>Нормативы отчислений</w:t>
      </w:r>
      <w:r>
        <w:rPr>
          <w:spacing w:val="1"/>
        </w:rPr>
        <w:t xml:space="preserve"> </w:t>
      </w:r>
      <w:r>
        <w:rPr>
          <w:spacing w:val="-1"/>
        </w:rPr>
        <w:t>федеральных</w:t>
      </w:r>
      <w:r>
        <w:rPr>
          <w:spacing w:val="1"/>
        </w:rPr>
        <w:t xml:space="preserve"> </w:t>
      </w:r>
      <w:r>
        <w:t>налогов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сборов,</w:t>
      </w:r>
      <w:r>
        <w:rPr>
          <w:spacing w:val="25"/>
        </w:rPr>
        <w:t xml:space="preserve"> </w:t>
      </w:r>
      <w:r>
        <w:rPr>
          <w:spacing w:val="-1"/>
        </w:rPr>
        <w:t>региональных</w:t>
      </w:r>
      <w:r>
        <w:rPr>
          <w:spacing w:val="1"/>
        </w:rPr>
        <w:t xml:space="preserve"> </w:t>
      </w:r>
      <w:r>
        <w:rPr>
          <w:spacing w:val="-1"/>
        </w:rPr>
        <w:t>налогов (в части</w:t>
      </w:r>
      <w:r>
        <w:rPr>
          <w:spacing w:val="1"/>
        </w:rPr>
        <w:t xml:space="preserve"> </w:t>
      </w:r>
      <w:r>
        <w:rPr>
          <w:spacing w:val="-1"/>
        </w:rPr>
        <w:t>погашения задолженности</w:t>
      </w:r>
      <w:r>
        <w:rPr>
          <w:spacing w:val="1"/>
        </w:rPr>
        <w:t xml:space="preserve"> </w:t>
      </w:r>
      <w:r>
        <w:rPr>
          <w:spacing w:val="-1"/>
        </w:rP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отдельным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rPr>
          <w:spacing w:val="-1"/>
        </w:rPr>
        <w:t>налогов,</w:t>
      </w:r>
      <w:r>
        <w:t xml:space="preserve"> а</w:t>
      </w:r>
      <w:r>
        <w:rPr>
          <w:spacing w:val="-1"/>
        </w:rPr>
        <w:t xml:space="preserve"> также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части</w:t>
      </w:r>
      <w:r>
        <w:rPr>
          <w:spacing w:val="-1"/>
        </w:rPr>
        <w:t xml:space="preserve"> погашения задолженности по</w:t>
      </w:r>
    </w:p>
    <w:p w14:paraId="63CDCC13" w14:textId="77777777" w:rsidR="00732FF7" w:rsidRDefault="00732FF7">
      <w:pPr>
        <w:pStyle w:val="a3"/>
        <w:kinsoku w:val="0"/>
        <w:overflowPunct w:val="0"/>
        <w:spacing w:before="6" w:line="274" w:lineRule="exact"/>
        <w:ind w:left="2718" w:right="872" w:hanging="2000"/>
      </w:pPr>
      <w:r>
        <w:rPr>
          <w:b/>
          <w:bCs/>
          <w:spacing w:val="-1"/>
        </w:rPr>
        <w:t>отмененным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налогам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сборам) </w:t>
      </w:r>
      <w:r>
        <w:rPr>
          <w:b/>
          <w:bCs/>
        </w:rPr>
        <w:t>в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местный бюджет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2022</w:t>
      </w:r>
      <w:r>
        <w:rPr>
          <w:b/>
          <w:bCs/>
          <w:spacing w:val="-1"/>
        </w:rPr>
        <w:t xml:space="preserve"> год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на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плановый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период </w:t>
      </w:r>
      <w:r>
        <w:rPr>
          <w:b/>
          <w:bCs/>
        </w:rPr>
        <w:t>2023-2024</w:t>
      </w:r>
      <w:r>
        <w:rPr>
          <w:b/>
          <w:bCs/>
          <w:spacing w:val="-1"/>
        </w:rPr>
        <w:t xml:space="preserve"> годов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60"/>
        <w:gridCol w:w="720"/>
        <w:gridCol w:w="359"/>
        <w:gridCol w:w="600"/>
        <w:gridCol w:w="803"/>
        <w:gridCol w:w="2834"/>
        <w:gridCol w:w="1560"/>
        <w:gridCol w:w="1702"/>
      </w:tblGrid>
      <w:tr w:rsidR="00732FF7" w14:paraId="57366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4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E0F2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4734A145" w14:textId="77777777" w:rsidR="00732FF7" w:rsidRDefault="00732FF7">
            <w:pPr>
              <w:pStyle w:val="TableParagraph"/>
              <w:kinsoku w:val="0"/>
              <w:overflowPunct w:val="0"/>
              <w:ind w:left="1095"/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</w:t>
            </w:r>
            <w:r>
              <w:rPr>
                <w:rFonts w:ascii="Courier New" w:hAnsi="Courier New" w:cs="Courier Ne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дохода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A97C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4541D695" w14:textId="77777777" w:rsidR="00732FF7" w:rsidRDefault="00732FF7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F87C" w14:textId="77777777" w:rsidR="00732FF7" w:rsidRDefault="00732FF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Нормативы</w:t>
            </w:r>
            <w:r>
              <w:rPr>
                <w:rFonts w:ascii="Courier New" w:hAnsi="Courier New" w:cs="Courier New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отчислений</w:t>
            </w:r>
            <w:r>
              <w:rPr>
                <w:rFonts w:ascii="Courier New" w:hAnsi="Courier New" w:cs="Courier New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(%)</w:t>
            </w:r>
          </w:p>
        </w:tc>
      </w:tr>
      <w:tr w:rsidR="00732FF7" w14:paraId="336DE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34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FE55" w14:textId="77777777" w:rsidR="00732FF7" w:rsidRDefault="00732FF7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E94E" w14:textId="77777777" w:rsidR="00732FF7" w:rsidRDefault="00732FF7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3ACA" w14:textId="77777777" w:rsidR="00732FF7" w:rsidRDefault="00732FF7">
            <w:pPr>
              <w:pStyle w:val="TableParagraph"/>
              <w:kinsoku w:val="0"/>
              <w:overflowPunct w:val="0"/>
              <w:spacing w:before="27"/>
              <w:ind w:left="414" w:right="232" w:hanging="180"/>
            </w:pPr>
            <w:r>
              <w:rPr>
                <w:rFonts w:ascii="Courier New" w:hAnsi="Courier New" w:cs="Courier New"/>
                <w:b/>
                <w:bCs/>
                <w:w w:val="95"/>
                <w:sz w:val="20"/>
                <w:szCs w:val="20"/>
              </w:rPr>
              <w:t>Областной</w:t>
            </w:r>
            <w:r>
              <w:rPr>
                <w:rFonts w:ascii="Courier New" w:hAnsi="Courier New" w:cs="Courier Ne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2EFA" w14:textId="77777777" w:rsidR="00732FF7" w:rsidRDefault="00732FF7">
            <w:pPr>
              <w:pStyle w:val="TableParagraph"/>
              <w:kinsoku w:val="0"/>
              <w:overflowPunct w:val="0"/>
              <w:spacing w:before="27"/>
              <w:ind w:left="303" w:right="304" w:firstLine="120"/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Бюджеты</w:t>
            </w:r>
            <w:r>
              <w:rPr>
                <w:rFonts w:ascii="Courier New" w:hAnsi="Courier New" w:cs="Courier Ne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w w:val="95"/>
                <w:sz w:val="20"/>
                <w:szCs w:val="20"/>
              </w:rPr>
              <w:t>поселений</w:t>
            </w:r>
          </w:p>
        </w:tc>
      </w:tr>
      <w:tr w:rsidR="00732FF7" w14:paraId="3F6F9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3DEE9" w14:textId="77777777" w:rsidR="00732FF7" w:rsidRDefault="00732FF7">
            <w:pPr>
              <w:pStyle w:val="TableParagraph"/>
              <w:kinsoku w:val="0"/>
              <w:overflowPunct w:val="0"/>
              <w:spacing w:before="175"/>
              <w:ind w:right="58"/>
              <w:jc w:val="right"/>
            </w:pP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FB53A2" w14:textId="77777777" w:rsidR="00732FF7" w:rsidRDefault="00732FF7">
            <w:pPr>
              <w:pStyle w:val="TableParagraph"/>
              <w:kinsoku w:val="0"/>
              <w:overflowPunct w:val="0"/>
              <w:spacing w:before="175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C43029" w14:textId="77777777" w:rsidR="00732FF7" w:rsidRDefault="00732FF7">
            <w:pPr>
              <w:pStyle w:val="TableParagraph"/>
              <w:kinsoku w:val="0"/>
              <w:overflowPunct w:val="0"/>
              <w:spacing w:before="175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788B95" w14:textId="77777777" w:rsidR="00732FF7" w:rsidRDefault="00732FF7">
            <w:pPr>
              <w:pStyle w:val="TableParagraph"/>
              <w:kinsoku w:val="0"/>
              <w:overflowPunct w:val="0"/>
              <w:spacing w:before="175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8FA22D" w14:textId="77777777" w:rsidR="00732FF7" w:rsidRDefault="00732FF7">
            <w:pPr>
              <w:pStyle w:val="TableParagraph"/>
              <w:kinsoku w:val="0"/>
              <w:overflowPunct w:val="0"/>
              <w:spacing w:before="175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D8A64" w14:textId="77777777" w:rsidR="00732FF7" w:rsidRDefault="00732FF7">
            <w:pPr>
              <w:pStyle w:val="TableParagraph"/>
              <w:kinsoku w:val="0"/>
              <w:overflowPunct w:val="0"/>
              <w:spacing w:before="175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357" w14:textId="77777777" w:rsidR="00732FF7" w:rsidRDefault="00732FF7">
            <w:pPr>
              <w:pStyle w:val="TableParagraph"/>
              <w:kinsoku w:val="0"/>
              <w:overflowPunct w:val="0"/>
              <w:spacing w:before="60"/>
              <w:ind w:left="102" w:right="560"/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НАЛОГОВЫЕ</w:t>
            </w:r>
            <w:r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НЕНАЛОГОВЫЕ</w:t>
            </w:r>
            <w:r>
              <w:rPr>
                <w:rFonts w:ascii="Courier New" w:hAnsi="Courier New" w:cs="Courier New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3F3F" w14:textId="77777777" w:rsidR="00732FF7" w:rsidRDefault="00732FF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2809" w14:textId="77777777" w:rsidR="00732FF7" w:rsidRDefault="00732FF7"/>
        </w:tc>
      </w:tr>
      <w:tr w:rsidR="00732FF7" w14:paraId="0C02E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05639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48A0D2" w14:textId="77777777" w:rsidR="00732FF7" w:rsidRDefault="00732FF7">
            <w:pPr>
              <w:pStyle w:val="TableParagraph"/>
              <w:kinsoku w:val="0"/>
              <w:overflowPunct w:val="0"/>
              <w:ind w:right="58"/>
              <w:jc w:val="right"/>
            </w:pP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4E8982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FE054F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1E93AC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13FD96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F41DA3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21CE41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F27DDD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D3507D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3B703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509B45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9436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102" w:right="560"/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</w:t>
            </w:r>
            <w:r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ПРИБЫЛЬ,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B5E9" w14:textId="77777777" w:rsidR="00732FF7" w:rsidRDefault="00732FF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5A67" w14:textId="77777777" w:rsidR="00732FF7" w:rsidRDefault="00732FF7"/>
        </w:tc>
      </w:tr>
      <w:tr w:rsidR="00732FF7" w14:paraId="39988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8101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7E926E" w14:textId="77777777" w:rsidR="00732FF7" w:rsidRDefault="00732FF7">
            <w:pPr>
              <w:pStyle w:val="TableParagraph"/>
              <w:kinsoku w:val="0"/>
              <w:overflowPunct w:val="0"/>
              <w:spacing w:before="118"/>
              <w:ind w:right="58"/>
              <w:jc w:val="right"/>
            </w:pP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C46FC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00519A" w14:textId="77777777" w:rsidR="00732FF7" w:rsidRDefault="00732FF7">
            <w:pPr>
              <w:pStyle w:val="TableParagraph"/>
              <w:kinsoku w:val="0"/>
              <w:overflowPunct w:val="0"/>
              <w:spacing w:before="118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47388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0FDCB" w14:textId="77777777" w:rsidR="00732FF7" w:rsidRDefault="00732FF7">
            <w:pPr>
              <w:pStyle w:val="TableParagraph"/>
              <w:kinsoku w:val="0"/>
              <w:overflowPunct w:val="0"/>
              <w:spacing w:before="118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02000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531A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EEDCDC" w14:textId="77777777" w:rsidR="00732FF7" w:rsidRDefault="00732FF7">
            <w:pPr>
              <w:pStyle w:val="TableParagraph"/>
              <w:kinsoku w:val="0"/>
              <w:overflowPunct w:val="0"/>
              <w:spacing w:before="118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9BD43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2A0CB8" w14:textId="77777777" w:rsidR="00732FF7" w:rsidRDefault="00732FF7">
            <w:pPr>
              <w:pStyle w:val="TableParagraph"/>
              <w:kinsoku w:val="0"/>
              <w:overflowPunct w:val="0"/>
              <w:spacing w:before="118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36992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9F453D" w14:textId="77777777" w:rsidR="00732FF7" w:rsidRDefault="00732FF7">
            <w:pPr>
              <w:pStyle w:val="TableParagraph"/>
              <w:kinsoku w:val="0"/>
              <w:overflowPunct w:val="0"/>
              <w:spacing w:before="118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1298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463E77" w14:textId="77777777" w:rsidR="00732FF7" w:rsidRDefault="00732FF7">
            <w:pPr>
              <w:pStyle w:val="TableParagraph"/>
              <w:kinsoku w:val="0"/>
              <w:overflowPunct w:val="0"/>
              <w:ind w:left="102" w:right="919"/>
            </w:pPr>
            <w:r>
              <w:rPr>
                <w:rFonts w:ascii="Courier New" w:hAnsi="Courier New" w:cs="Courier New"/>
                <w:sz w:val="20"/>
                <w:szCs w:val="20"/>
              </w:rPr>
              <w:t>Налог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доходы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физических</w:t>
            </w:r>
            <w:r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2EA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249055" w14:textId="77777777" w:rsidR="00732FF7" w:rsidRDefault="00732FF7">
            <w:pPr>
              <w:pStyle w:val="TableParagraph"/>
              <w:kinsoku w:val="0"/>
              <w:overflowPunct w:val="0"/>
              <w:spacing w:before="118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EF6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0A6383" w14:textId="77777777" w:rsidR="00732FF7" w:rsidRDefault="00732FF7">
            <w:pPr>
              <w:pStyle w:val="TableParagraph"/>
              <w:kinsoku w:val="0"/>
              <w:overflowPunct w:val="0"/>
              <w:spacing w:before="118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32FF7" w14:paraId="3BDA1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2D4B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5749B8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2B3FE80" w14:textId="77777777" w:rsidR="00732FF7" w:rsidRDefault="00732FF7">
            <w:pPr>
              <w:pStyle w:val="TableParagraph"/>
              <w:kinsoku w:val="0"/>
              <w:overflowPunct w:val="0"/>
              <w:ind w:right="58"/>
              <w:jc w:val="right"/>
            </w:pP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37224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2AFD53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0452979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54FC5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29443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3DEC0AE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92B41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13D13D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94EE6CE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F937E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E2E5FF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49E4740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00D0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A0E13E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DEDF299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0B5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102" w:right="200"/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</w:t>
            </w:r>
            <w:r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ТОВАРЫ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(РАБОТЫ,</w:t>
            </w:r>
            <w:r>
              <w:rPr>
                <w:rFonts w:ascii="Courier New" w:hAnsi="Courier New" w:cs="Courier New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УСЛУГИ),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РЕАЛИЗУЕМЫЕ</w:t>
            </w:r>
            <w:r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ТЕРРИТОРИИ</w:t>
            </w:r>
            <w:r>
              <w:rPr>
                <w:rFonts w:ascii="Courier New" w:hAnsi="Courier New" w:cs="Courier New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4ABE" w14:textId="77777777" w:rsidR="00732FF7" w:rsidRDefault="00732FF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5922" w14:textId="77777777" w:rsidR="00732FF7" w:rsidRDefault="00732FF7"/>
        </w:tc>
      </w:tr>
      <w:tr w:rsidR="00732FF7" w14:paraId="02318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4A59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06B1F7F3" w14:textId="77777777" w:rsidR="00732FF7" w:rsidRDefault="00732FF7">
            <w:pPr>
              <w:pStyle w:val="TableParagraph"/>
              <w:kinsoku w:val="0"/>
              <w:overflowPunct w:val="0"/>
              <w:ind w:right="58"/>
              <w:jc w:val="right"/>
            </w:pP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1E0EB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359E87B1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C84F92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28A14558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02000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EE0860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3FC428B0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59AB4C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020D67C4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285EB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13E87FAA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4777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102" w:right="320"/>
            </w:pPr>
            <w:r>
              <w:rPr>
                <w:rFonts w:ascii="Courier New" w:hAnsi="Courier New" w:cs="Courier New"/>
                <w:sz w:val="20"/>
                <w:szCs w:val="20"/>
              </w:rPr>
              <w:t>Акцизы</w:t>
            </w:r>
            <w:r>
              <w:rPr>
                <w:rFonts w:ascii="Courier New" w:hAnsi="Courier New" w:cs="Courier New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подакцизным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товарам</w:t>
            </w:r>
            <w:r>
              <w:rPr>
                <w:rFonts w:ascii="Courier New" w:hAnsi="Courier New" w:cs="Courier New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(продукции),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прозводимым</w:t>
            </w:r>
            <w:r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территории</w:t>
            </w:r>
            <w:r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8E9A" w14:textId="77777777" w:rsidR="00732FF7" w:rsidRDefault="00732FF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72C7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73BF050C" w14:textId="77777777" w:rsidR="00732FF7" w:rsidRDefault="00732FF7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Courier New" w:hAnsi="Courier New" w:cs="Courier New"/>
                <w:sz w:val="20"/>
                <w:szCs w:val="20"/>
              </w:rPr>
              <w:t>0,042</w:t>
            </w:r>
          </w:p>
        </w:tc>
      </w:tr>
      <w:tr w:rsidR="00732FF7" w14:paraId="3F391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BB8A6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478BC7" w14:textId="77777777" w:rsidR="00732FF7" w:rsidRDefault="00732FF7">
            <w:pPr>
              <w:pStyle w:val="TableParagraph"/>
              <w:kinsoku w:val="0"/>
              <w:overflowPunct w:val="0"/>
              <w:ind w:right="58"/>
              <w:jc w:val="right"/>
            </w:pP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CA291B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7EC85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59599A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CF0DA8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4BE662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D22BAC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238CF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AA1013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78F8D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8B0E94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355A" w14:textId="77777777" w:rsidR="00732FF7" w:rsidRDefault="00732FF7">
            <w:pPr>
              <w:pStyle w:val="TableParagraph"/>
              <w:kinsoku w:val="0"/>
              <w:overflowPunct w:val="0"/>
              <w:spacing w:before="120"/>
              <w:ind w:left="102" w:right="320"/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</w:t>
            </w:r>
            <w:r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СОВОКУПНЫЙ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CBFB" w14:textId="77777777" w:rsidR="00732FF7" w:rsidRDefault="00732FF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59FD" w14:textId="77777777" w:rsidR="00732FF7" w:rsidRDefault="00732FF7"/>
        </w:tc>
      </w:tr>
      <w:tr w:rsidR="00732FF7" w14:paraId="411C6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4D0F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E1C4F0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C4CF4EA" w14:textId="77777777" w:rsidR="00732FF7" w:rsidRDefault="00732FF7">
            <w:pPr>
              <w:pStyle w:val="TableParagraph"/>
              <w:kinsoku w:val="0"/>
              <w:overflowPunct w:val="0"/>
              <w:ind w:right="58"/>
              <w:jc w:val="right"/>
            </w:pP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5CAB0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19BBF5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34C5103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CCC3F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86EB45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DFC784E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01000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A011B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D38679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9DA9B42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321D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B73B43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F692540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6CCA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A64304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D65BF34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0410" w14:textId="77777777" w:rsidR="00732FF7" w:rsidRDefault="00732FF7">
            <w:pPr>
              <w:pStyle w:val="TableParagraph"/>
              <w:kinsoku w:val="0"/>
              <w:overflowPunct w:val="0"/>
              <w:spacing w:before="5"/>
              <w:ind w:left="102" w:right="440"/>
            </w:pPr>
            <w:r>
              <w:rPr>
                <w:rFonts w:ascii="Courier New" w:hAnsi="Courier New" w:cs="Courier New"/>
                <w:sz w:val="20"/>
                <w:szCs w:val="20"/>
              </w:rPr>
              <w:t>Единый</w:t>
            </w:r>
            <w:r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налог,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взимаемый</w:t>
            </w:r>
            <w:r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связи</w:t>
            </w:r>
            <w:r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применением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упрощенной</w:t>
            </w:r>
            <w:r>
              <w:rPr>
                <w:rFonts w:ascii="Courier New" w:hAnsi="Courier New" w:cs="Courier New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системы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налогообложения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88F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E7690E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6B62051" w14:textId="77777777" w:rsidR="00732FF7" w:rsidRDefault="00732FF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A24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18A2B7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026F1F1" w14:textId="77777777" w:rsidR="00732FF7" w:rsidRDefault="00732FF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732FF7" w14:paraId="3C564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56CE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40FFB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DEE4F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47CC31B4" w14:textId="77777777" w:rsidR="00732FF7" w:rsidRDefault="00732FF7">
            <w:pPr>
              <w:pStyle w:val="TableParagraph"/>
              <w:kinsoku w:val="0"/>
              <w:overflowPunct w:val="0"/>
              <w:ind w:right="58"/>
              <w:jc w:val="right"/>
            </w:pP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9B9A8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8452F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6E7AA8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43646515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6BF9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71632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F54101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30CBB6E7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01020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34993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E63F3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3632A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64D021B7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AA530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41174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27CF4C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024866C9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BEE2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0B624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C5F2B1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5EFC5348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C8FA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102" w:right="320"/>
            </w:pPr>
            <w:r>
              <w:rPr>
                <w:rFonts w:ascii="Courier New" w:hAnsi="Courier New" w:cs="Courier New"/>
                <w:sz w:val="20"/>
                <w:szCs w:val="20"/>
              </w:rPr>
              <w:t>Единый</w:t>
            </w:r>
            <w:r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налог,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взимаемый</w:t>
            </w:r>
            <w:r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налогоплательщиков,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выбравших</w:t>
            </w:r>
            <w:r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качестве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налогообложения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доходы,</w:t>
            </w:r>
            <w:r>
              <w:rPr>
                <w:rFonts w:ascii="Courier New" w:hAnsi="Courier New" w:cs="Courier New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уменьшенные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величину</w:t>
            </w:r>
            <w:r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DC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11070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47F51C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1C92EAEC" w14:textId="77777777" w:rsidR="00732FF7" w:rsidRDefault="00732FF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189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FBC6F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0D4866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409F5A41" w14:textId="77777777" w:rsidR="00732FF7" w:rsidRDefault="00732FF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732FF7" w14:paraId="17E11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F374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6A7D3A4" w14:textId="77777777" w:rsidR="00732FF7" w:rsidRDefault="00732FF7">
            <w:pPr>
              <w:pStyle w:val="TableParagraph"/>
              <w:kinsoku w:val="0"/>
              <w:overflowPunct w:val="0"/>
              <w:ind w:right="58"/>
              <w:jc w:val="right"/>
            </w:pP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F0D4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25E0AD4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D2484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A2B766E" w14:textId="77777777" w:rsidR="00732FF7" w:rsidRDefault="00732FF7">
            <w:pPr>
              <w:pStyle w:val="TableParagraph"/>
              <w:kinsoku w:val="0"/>
              <w:overflowPunct w:val="0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03020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6B1B0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7F79BF3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26A80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308B37D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A9CE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0C2F3C2" w14:textId="77777777" w:rsidR="00732FF7" w:rsidRDefault="00732FF7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342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5F31AAC" w14:textId="77777777" w:rsidR="00732FF7" w:rsidRDefault="00732FF7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ourier New" w:hAnsi="Courier New" w:cs="Courier New"/>
                <w:sz w:val="20"/>
                <w:szCs w:val="20"/>
              </w:rPr>
              <w:t>Единый</w:t>
            </w:r>
            <w:r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сельхоз</w:t>
            </w:r>
            <w:r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314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495F66A" w14:textId="77777777" w:rsidR="00732FF7" w:rsidRDefault="00732FF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0BE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0A3D2F7" w14:textId="77777777" w:rsidR="00732FF7" w:rsidRDefault="00732FF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732FF7" w14:paraId="17E7A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CD035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166C4225" w14:textId="77777777" w:rsidR="00732FF7" w:rsidRDefault="00732FF7">
            <w:pPr>
              <w:pStyle w:val="TableParagraph"/>
              <w:kinsoku w:val="0"/>
              <w:overflowPunct w:val="0"/>
              <w:spacing w:line="221" w:lineRule="exact"/>
              <w:ind w:right="58"/>
              <w:jc w:val="right"/>
            </w:pP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24475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D790D20" w14:textId="77777777" w:rsidR="00732FF7" w:rsidRDefault="00732FF7">
            <w:pPr>
              <w:pStyle w:val="TableParagraph"/>
              <w:kinsoku w:val="0"/>
              <w:overflowPunct w:val="0"/>
              <w:spacing w:line="221" w:lineRule="exact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F96F8C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17392F7E" w14:textId="77777777" w:rsidR="00732FF7" w:rsidRDefault="00732FF7">
            <w:pPr>
              <w:pStyle w:val="TableParagraph"/>
              <w:kinsoku w:val="0"/>
              <w:overflowPunct w:val="0"/>
              <w:spacing w:line="221" w:lineRule="exact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DFC241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E2BE40C" w14:textId="77777777" w:rsidR="00732FF7" w:rsidRDefault="00732FF7">
            <w:pPr>
              <w:pStyle w:val="TableParagraph"/>
              <w:kinsoku w:val="0"/>
              <w:overflowPunct w:val="0"/>
              <w:spacing w:line="221" w:lineRule="exact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D86F2F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E2E3B35" w14:textId="77777777" w:rsidR="00732FF7" w:rsidRDefault="00732FF7">
            <w:pPr>
              <w:pStyle w:val="TableParagraph"/>
              <w:kinsoku w:val="0"/>
              <w:overflowPunct w:val="0"/>
              <w:spacing w:line="221" w:lineRule="exact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257FE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51668CB" w14:textId="77777777" w:rsidR="00732FF7" w:rsidRDefault="00732FF7">
            <w:pPr>
              <w:pStyle w:val="TableParagraph"/>
              <w:kinsoku w:val="0"/>
              <w:overflowPunct w:val="0"/>
              <w:spacing w:line="221" w:lineRule="exact"/>
              <w:ind w:left="60"/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EC17" w14:textId="77777777" w:rsidR="00732FF7" w:rsidRDefault="00732FF7">
            <w:pPr>
              <w:pStyle w:val="TableParagraph"/>
              <w:kinsoku w:val="0"/>
              <w:overflowPunct w:val="0"/>
              <w:spacing w:before="43"/>
              <w:ind w:left="102" w:right="560"/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</w:t>
            </w:r>
            <w:r>
              <w:rPr>
                <w:rFonts w:ascii="Courier New" w:hAnsi="Courier New" w:cs="Courier New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НЕНАЛОГОВЫЕ</w:t>
            </w:r>
            <w:r>
              <w:rPr>
                <w:rFonts w:ascii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1EFA" w14:textId="77777777" w:rsidR="00732FF7" w:rsidRDefault="00732FF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085" w14:textId="77777777" w:rsidR="00732FF7" w:rsidRDefault="00732FF7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14:paraId="2CADB238" w14:textId="77777777" w:rsidR="00732FF7" w:rsidRDefault="00732FF7">
      <w:pPr>
        <w:sectPr w:rsidR="00732FF7">
          <w:pgSz w:w="11910" w:h="16840"/>
          <w:pgMar w:top="1300" w:right="1440" w:bottom="280" w:left="740" w:header="720" w:footer="720" w:gutter="0"/>
          <w:cols w:space="720" w:equalWidth="0">
            <w:col w:w="9730"/>
          </w:cols>
          <w:noEndnote/>
        </w:sectPr>
      </w:pPr>
    </w:p>
    <w:p w14:paraId="1E9ADDB2" w14:textId="77777777" w:rsidR="00732FF7" w:rsidRDefault="00732FF7">
      <w:pPr>
        <w:pStyle w:val="a3"/>
        <w:kinsoku w:val="0"/>
        <w:overflowPunct w:val="0"/>
        <w:spacing w:before="64" w:line="268" w:lineRule="auto"/>
        <w:ind w:left="10962" w:right="146" w:firstLine="3657"/>
        <w:jc w:val="right"/>
        <w:rPr>
          <w:sz w:val="19"/>
          <w:szCs w:val="19"/>
        </w:rPr>
      </w:pPr>
      <w:bookmarkStart w:id="16" w:name="Приложение 2 прогноз доходов изменения о"/>
      <w:bookmarkStart w:id="17" w:name="доходы  2021"/>
      <w:bookmarkEnd w:id="16"/>
      <w:bookmarkEnd w:id="17"/>
      <w:r>
        <w:rPr>
          <w:spacing w:val="-1"/>
          <w:sz w:val="19"/>
          <w:szCs w:val="19"/>
        </w:rPr>
        <w:lastRenderedPageBreak/>
        <w:t>Приложение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25"/>
          <w:w w:val="101"/>
          <w:sz w:val="19"/>
          <w:szCs w:val="19"/>
        </w:rPr>
        <w:t xml:space="preserve"> </w:t>
      </w:r>
      <w:r>
        <w:rPr>
          <w:sz w:val="19"/>
          <w:szCs w:val="19"/>
        </w:rPr>
        <w:t>к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решению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Думы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МО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"Шаралдай"№102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от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09.11.2021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г.</w:t>
      </w:r>
    </w:p>
    <w:p w14:paraId="3637B6DA" w14:textId="77777777" w:rsidR="00732FF7" w:rsidRDefault="00732FF7">
      <w:pPr>
        <w:pStyle w:val="a3"/>
        <w:kinsoku w:val="0"/>
        <w:overflowPunct w:val="0"/>
        <w:spacing w:before="1" w:line="268" w:lineRule="auto"/>
        <w:ind w:left="12323" w:right="146" w:hanging="836"/>
        <w:jc w:val="right"/>
        <w:rPr>
          <w:sz w:val="19"/>
          <w:szCs w:val="19"/>
        </w:rPr>
      </w:pPr>
      <w:r>
        <w:rPr>
          <w:spacing w:val="-1"/>
          <w:sz w:val="19"/>
          <w:szCs w:val="19"/>
        </w:rPr>
        <w:t>«О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проекте</w:t>
      </w:r>
      <w:r>
        <w:rPr>
          <w:sz w:val="19"/>
          <w:szCs w:val="19"/>
        </w:rPr>
        <w:t xml:space="preserve"> 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бюджета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МО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"Шаралдай"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2022год</w:t>
      </w:r>
      <w:r>
        <w:rPr>
          <w:spacing w:val="27"/>
          <w:w w:val="101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плановый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период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2023-2024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годов"</w:t>
      </w:r>
    </w:p>
    <w:p w14:paraId="126EA416" w14:textId="77777777" w:rsidR="00732FF7" w:rsidRDefault="00732FF7">
      <w:pPr>
        <w:pStyle w:val="a3"/>
        <w:kinsoku w:val="0"/>
        <w:overflowPunct w:val="0"/>
        <w:spacing w:before="3"/>
        <w:ind w:left="0" w:firstLine="0"/>
        <w:rPr>
          <w:sz w:val="18"/>
          <w:szCs w:val="18"/>
        </w:rPr>
      </w:pPr>
    </w:p>
    <w:p w14:paraId="3999A022" w14:textId="77777777" w:rsidR="00732FF7" w:rsidRDefault="00732FF7">
      <w:pPr>
        <w:pStyle w:val="a3"/>
        <w:kinsoku w:val="0"/>
        <w:overflowPunct w:val="0"/>
        <w:ind w:left="1263" w:firstLine="0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Доходы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бюджета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муниципального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образования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"Шаралдай"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группам,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подгруппам,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3"/>
          <w:sz w:val="19"/>
          <w:szCs w:val="19"/>
        </w:rPr>
        <w:t>статьям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классификации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доходов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на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2022,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2023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,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2024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гг</w:t>
      </w:r>
    </w:p>
    <w:p w14:paraId="55A0FE69" w14:textId="77777777" w:rsidR="00732FF7" w:rsidRDefault="00732FF7">
      <w:pPr>
        <w:pStyle w:val="a3"/>
        <w:kinsoku w:val="0"/>
        <w:overflowPunct w:val="0"/>
        <w:spacing w:before="1"/>
        <w:ind w:left="0" w:firstLine="0"/>
        <w:rPr>
          <w:b/>
          <w:bCs/>
          <w:sz w:val="23"/>
          <w:szCs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9588"/>
        <w:gridCol w:w="1197"/>
        <w:gridCol w:w="1135"/>
        <w:gridCol w:w="1174"/>
      </w:tblGrid>
      <w:tr w:rsidR="00732FF7" w14:paraId="30EAF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D59E" w14:textId="77777777" w:rsidR="00732FF7" w:rsidRDefault="00732FF7">
            <w:pPr>
              <w:pStyle w:val="TableParagraph"/>
              <w:kinsoku w:val="0"/>
              <w:overflowPunct w:val="0"/>
              <w:spacing w:line="266" w:lineRule="auto"/>
              <w:ind w:left="440" w:right="430" w:firstLine="168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Код</w:t>
            </w:r>
            <w:r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бюджетной</w:t>
            </w:r>
            <w:r>
              <w:rPr>
                <w:rFonts w:ascii="Arial" w:hAnsi="Arial" w:cs="Arial"/>
                <w:b/>
                <w:bCs/>
                <w:spacing w:val="2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классификации</w:t>
            </w:r>
            <w:r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РФ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CF36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C392907" w14:textId="77777777" w:rsidR="00732FF7" w:rsidRDefault="00732FF7">
            <w:pPr>
              <w:pStyle w:val="TableParagraph"/>
              <w:kinsoku w:val="0"/>
              <w:overflowPunct w:val="0"/>
              <w:ind w:left="2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Наименование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C649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1AEC912" w14:textId="77777777" w:rsidR="00732FF7" w:rsidRDefault="00732FF7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2022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7667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E1F3678" w14:textId="77777777" w:rsidR="00732FF7" w:rsidRDefault="00732FF7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2023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668C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25FD13F" w14:textId="77777777" w:rsidR="00732FF7" w:rsidRDefault="00732FF7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2024</w:t>
            </w:r>
          </w:p>
        </w:tc>
      </w:tr>
      <w:tr w:rsidR="00732FF7" w14:paraId="48E0E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51E5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98DC" w14:textId="77777777" w:rsidR="00732FF7" w:rsidRDefault="00732FF7">
            <w:pPr>
              <w:pStyle w:val="TableParagraph"/>
              <w:kinsoku w:val="0"/>
              <w:overflowPunct w:val="0"/>
              <w:spacing w:before="36"/>
              <w:ind w:left="3116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Налоговые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и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неналоговые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доходы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DB29" w14:textId="77777777" w:rsidR="00732FF7" w:rsidRDefault="00732FF7">
            <w:pPr>
              <w:pStyle w:val="TableParagraph"/>
              <w:kinsoku w:val="0"/>
              <w:overflowPunct w:val="0"/>
              <w:spacing w:before="36"/>
              <w:ind w:left="46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4746,60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5FF3" w14:textId="77777777" w:rsidR="00732FF7" w:rsidRDefault="00732FF7">
            <w:pPr>
              <w:pStyle w:val="TableParagraph"/>
              <w:kinsoku w:val="0"/>
              <w:overflowPunct w:val="0"/>
              <w:spacing w:before="36"/>
              <w:ind w:left="404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4974,30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E5FD" w14:textId="77777777" w:rsidR="00732FF7" w:rsidRDefault="00732FF7">
            <w:pPr>
              <w:pStyle w:val="TableParagraph"/>
              <w:kinsoku w:val="0"/>
              <w:overflowPunct w:val="0"/>
              <w:spacing w:before="36"/>
              <w:ind w:left="442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5256,60</w:t>
            </w:r>
          </w:p>
        </w:tc>
      </w:tr>
      <w:tr w:rsidR="00732FF7" w14:paraId="6DC21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7461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02000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A2B9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физ.лиц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8C37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7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350,0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013C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15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360,0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19D1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54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360,0</w:t>
            </w:r>
          </w:p>
        </w:tc>
      </w:tr>
      <w:tr w:rsidR="00732FF7" w14:paraId="4866D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22FF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02010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7246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физ.лиц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дох,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облагемых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налоговой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ставке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уст.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ст.227,227.1,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228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НК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РФ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8E8B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67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350,0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3D4B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615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360,0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3512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654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360,0</w:t>
            </w:r>
          </w:p>
        </w:tc>
      </w:tr>
      <w:tr w:rsidR="00732FF7" w14:paraId="6BB4C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4E39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02010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9E3A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физ.лиц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дох,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облагемых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налоговой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ставке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уст.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ст.227,227.1,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228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НК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РФ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CF6A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67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350,0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0620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615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360,0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D3C4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654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360,0</w:t>
            </w:r>
          </w:p>
        </w:tc>
      </w:tr>
      <w:tr w:rsidR="00732FF7" w14:paraId="1FAEC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17E0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02010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95D0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физ.лиц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дох,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облагемых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налоговой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ставке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уст.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ст.227,227.1,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228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НК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РФ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1133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7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350,0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93B0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15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360,0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AFB1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54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360,0</w:t>
            </w:r>
          </w:p>
        </w:tc>
      </w:tr>
      <w:tr w:rsidR="00732FF7" w14:paraId="68E83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045D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02020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2FD6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физ.лиц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доходов,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полученных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осущ.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деят.физ.лицами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качестве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ИП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0C98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F39F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CA6B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</w:tr>
      <w:tr w:rsidR="00732FF7" w14:paraId="0D1C78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6B59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02020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F073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физ.лиц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доходов,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полученных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осущ.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деят.физ.лицами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качестве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ИП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51AE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5B3F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7452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</w:tr>
      <w:tr w:rsidR="00732FF7" w14:paraId="3B83F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292D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02030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6417" w14:textId="77777777" w:rsidR="00732FF7" w:rsidRDefault="00732FF7">
            <w:pPr>
              <w:pStyle w:val="TableParagraph"/>
              <w:kinsoku w:val="0"/>
              <w:overflowPunct w:val="0"/>
              <w:spacing w:line="214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физ.лиц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доходов,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полученных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физ.лицами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соот.со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ст.228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НК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РФ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7770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B630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399D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</w:tr>
      <w:tr w:rsidR="00732FF7" w14:paraId="3856B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8CC9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02030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CE31" w14:textId="77777777" w:rsidR="00732FF7" w:rsidRDefault="00732FF7">
            <w:pPr>
              <w:pStyle w:val="TableParagraph"/>
              <w:kinsoku w:val="0"/>
              <w:overflowPunct w:val="0"/>
              <w:spacing w:line="214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физ.лиц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доходов,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полученных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физ.лицами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соот.со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ст.228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НК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РФ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F91B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4956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61DA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</w:tr>
      <w:tr w:rsidR="00732FF7" w14:paraId="7F7D4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5200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F22C3FD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03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02000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694C" w14:textId="77777777" w:rsidR="00732FF7" w:rsidRDefault="00732FF7">
            <w:pPr>
              <w:pStyle w:val="TableParagraph"/>
              <w:kinsoku w:val="0"/>
              <w:overflowPunct w:val="0"/>
              <w:spacing w:line="266" w:lineRule="auto"/>
              <w:ind w:left="27" w:right="915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Акцизы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по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подакцизным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товарам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(продукции),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производимым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территории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Российской</w:t>
            </w:r>
            <w:r>
              <w:rPr>
                <w:rFonts w:ascii="Arial" w:hAnsi="Arial" w:cs="Arial"/>
                <w:b/>
                <w:bCs/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Федерации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5EC8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6F1CDC9" w14:textId="77777777" w:rsidR="00732FF7" w:rsidRDefault="00732FF7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3268,6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7B87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73FA5EA" w14:textId="77777777" w:rsidR="00732FF7" w:rsidRDefault="00732FF7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3426,3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BA80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C1BBF0D" w14:textId="77777777" w:rsidR="00732FF7" w:rsidRDefault="00732FF7">
            <w:pPr>
              <w:pStyle w:val="TableParagraph"/>
              <w:kinsoku w:val="0"/>
              <w:overflowPunct w:val="0"/>
              <w:ind w:left="54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3700,6</w:t>
            </w:r>
          </w:p>
        </w:tc>
      </w:tr>
      <w:tr w:rsidR="00732FF7" w14:paraId="764AE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848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5B047F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C8257F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03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02230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5D2B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637"/>
              <w:jc w:val="both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уплаты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акцизов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дизельное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топливо,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подлежащее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распределению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между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бюджетами</w:t>
            </w:r>
            <w:r>
              <w:rPr>
                <w:rFonts w:ascii="Arial" w:hAnsi="Arial" w:cs="Arial"/>
                <w:spacing w:val="73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субъектов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РФ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местными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бюджетами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учетом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установленных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дифференцированных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нормативов</w:t>
            </w:r>
            <w:r>
              <w:rPr>
                <w:rFonts w:ascii="Arial" w:hAnsi="Arial" w:cs="Arial"/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отчислений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местные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00E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71864B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39C610" w14:textId="77777777" w:rsidR="00732FF7" w:rsidRDefault="00732FF7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1477,8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0CF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AEE9BA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957AB" w14:textId="77777777" w:rsidR="00732FF7" w:rsidRDefault="00732FF7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1532,9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FF7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B8F829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14E968" w14:textId="77777777" w:rsidR="00732FF7" w:rsidRDefault="00732FF7">
            <w:pPr>
              <w:pStyle w:val="TableParagraph"/>
              <w:kinsoku w:val="0"/>
              <w:overflowPunct w:val="0"/>
              <w:ind w:left="54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1629,3</w:t>
            </w:r>
          </w:p>
        </w:tc>
      </w:tr>
      <w:tr w:rsidR="00732FF7" w14:paraId="5DB22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09A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661EF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BE830F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</w:rPr>
            </w:pPr>
          </w:p>
          <w:p w14:paraId="75B6990F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03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02240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C0A4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25D5EDF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388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уплаты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акцизов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моторные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масла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для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дизельных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(или)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карбюраторных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(инжекторных)</w:t>
            </w:r>
            <w:r>
              <w:rPr>
                <w:rFonts w:ascii="Arial" w:hAnsi="Arial" w:cs="Arial"/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двигателей,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подлежащее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распределению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между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бюджетами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субъектов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РФ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местными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бюджетами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учетом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установленных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дифференцированных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нормативов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отчислений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местные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5E4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E6149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B0E668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</w:rPr>
            </w:pPr>
          </w:p>
          <w:p w14:paraId="2083FFCC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8,2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EAB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50108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977D96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</w:rPr>
            </w:pPr>
          </w:p>
          <w:p w14:paraId="72B9D335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8,6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91D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309DA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1C1B3A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</w:rPr>
            </w:pPr>
          </w:p>
          <w:p w14:paraId="534D75EF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9,4</w:t>
            </w:r>
          </w:p>
        </w:tc>
      </w:tr>
      <w:tr w:rsidR="00732FF7" w14:paraId="0A631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DCE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7630FC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4218EC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03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02250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0CB8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242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уплаты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акцизов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автомобильный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бензин,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подлежащее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распределению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между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бюджетами</w:t>
            </w:r>
            <w:r>
              <w:rPr>
                <w:rFonts w:ascii="Arial" w:hAnsi="Arial" w:cs="Arial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субъектов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РФ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местными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учетом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установленных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дифференцированных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нормативов</w:t>
            </w:r>
            <w:r>
              <w:rPr>
                <w:rFonts w:ascii="Arial" w:hAnsi="Arial" w:cs="Arial"/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отчислений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местные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D9C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6E15C2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45A059" w14:textId="77777777" w:rsidR="00732FF7" w:rsidRDefault="00732FF7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1967,9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4D5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143E92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B14393" w14:textId="77777777" w:rsidR="00732FF7" w:rsidRDefault="00732FF7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2074,8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44C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AC7E99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818F4B" w14:textId="77777777" w:rsidR="00732FF7" w:rsidRDefault="00732FF7">
            <w:pPr>
              <w:pStyle w:val="TableParagraph"/>
              <w:kinsoku w:val="0"/>
              <w:overflowPunct w:val="0"/>
              <w:ind w:left="54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2271,0</w:t>
            </w:r>
          </w:p>
        </w:tc>
      </w:tr>
      <w:tr w:rsidR="00732FF7" w14:paraId="7D4B9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A9F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A933C7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344018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03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02260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BAA7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484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уплаты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акцизов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прямогонный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бензин,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подлежащее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распределению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между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бюджетами</w:t>
            </w:r>
            <w:r>
              <w:rPr>
                <w:rFonts w:ascii="Arial" w:hAnsi="Arial" w:cs="Arial"/>
                <w:spacing w:val="63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субъектов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РФ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местными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учетом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установленных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дифференцированных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нормативов</w:t>
            </w:r>
            <w:r>
              <w:rPr>
                <w:rFonts w:ascii="Arial" w:hAnsi="Arial" w:cs="Arial"/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отчислений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местные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5BB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BFDE37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BCB030" w14:textId="77777777" w:rsidR="00732FF7" w:rsidRDefault="00732FF7">
            <w:pPr>
              <w:pStyle w:val="TableParagraph"/>
              <w:kinsoku w:val="0"/>
              <w:overflowPunct w:val="0"/>
              <w:ind w:left="613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-185,3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CA8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C858A9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FDFBCC" w14:textId="77777777" w:rsidR="00732FF7" w:rsidRDefault="00732FF7">
            <w:pPr>
              <w:pStyle w:val="TableParagraph"/>
              <w:kinsoku w:val="0"/>
              <w:overflowPunct w:val="0"/>
              <w:ind w:left="550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-190,0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A7F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866E74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480DF1" w14:textId="77777777" w:rsidR="00732FF7" w:rsidRDefault="00732FF7">
            <w:pPr>
              <w:pStyle w:val="TableParagraph"/>
              <w:kinsoku w:val="0"/>
              <w:overflowPunct w:val="0"/>
              <w:ind w:left="589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-209,1</w:t>
            </w:r>
          </w:p>
        </w:tc>
      </w:tr>
      <w:tr w:rsidR="00732FF7" w14:paraId="7554D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248A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9BF9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Налоги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совокупный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доход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7121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783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70,0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D861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721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70,0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CF76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759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70,0</w:t>
            </w:r>
          </w:p>
        </w:tc>
      </w:tr>
      <w:tr w:rsidR="00732FF7" w14:paraId="4FEFB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3699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03010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7382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Единый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сельскохозяйственный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1998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783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70,0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AE1E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721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70,0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7CD4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759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70,0</w:t>
            </w:r>
          </w:p>
        </w:tc>
      </w:tr>
      <w:tr w:rsidR="00732FF7" w14:paraId="03107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4C7A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06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ACB3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Налоги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имущество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3AB4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7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995,0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BF9E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509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1055,0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DB06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54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1060,0</w:t>
            </w:r>
          </w:p>
        </w:tc>
      </w:tr>
      <w:tr w:rsidR="00732FF7" w14:paraId="01146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880A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06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01030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BD80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имущество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физических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лиц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CE7C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783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15,0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55F9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720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15,0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ECBA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759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20,0</w:t>
            </w:r>
          </w:p>
        </w:tc>
      </w:tr>
      <w:tr w:rsidR="00732FF7" w14:paraId="3A2A4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C429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88015B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06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01030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E8B2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1579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имущество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физических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лиц.,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взимаемый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ставкам,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применяемым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к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объектам</w:t>
            </w:r>
            <w:r>
              <w:rPr>
                <w:rFonts w:ascii="Arial" w:hAnsi="Arial" w:cs="Arial"/>
                <w:spacing w:val="6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налогообложения,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расположенным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границах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D4B9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3491CD" w14:textId="77777777" w:rsidR="00732FF7" w:rsidRDefault="00732FF7">
            <w:pPr>
              <w:pStyle w:val="TableParagraph"/>
              <w:kinsoku w:val="0"/>
              <w:overflowPunct w:val="0"/>
              <w:ind w:left="783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15,0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4216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560CF4" w14:textId="77777777" w:rsidR="00732FF7" w:rsidRDefault="00732FF7">
            <w:pPr>
              <w:pStyle w:val="TableParagraph"/>
              <w:kinsoku w:val="0"/>
              <w:overflowPunct w:val="0"/>
              <w:ind w:left="721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15,0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A0A5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8E8FAB" w14:textId="77777777" w:rsidR="00732FF7" w:rsidRDefault="00732FF7">
            <w:pPr>
              <w:pStyle w:val="TableParagraph"/>
              <w:kinsoku w:val="0"/>
              <w:overflowPunct w:val="0"/>
              <w:ind w:left="759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20,0</w:t>
            </w:r>
          </w:p>
        </w:tc>
      </w:tr>
      <w:tr w:rsidR="00732FF7" w14:paraId="67E55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FD9C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06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06000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FCC5" w14:textId="77777777" w:rsidR="00732FF7" w:rsidRDefault="00732FF7">
            <w:pPr>
              <w:pStyle w:val="TableParagraph"/>
              <w:kinsoku w:val="0"/>
              <w:overflowPunct w:val="0"/>
              <w:spacing w:line="214" w:lineRule="exact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Земельный</w:t>
            </w:r>
            <w:r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налог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0D1F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7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980,0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4C55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510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1040,0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2C46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54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1040,0</w:t>
            </w:r>
          </w:p>
        </w:tc>
      </w:tr>
      <w:tr w:rsidR="00732FF7" w14:paraId="419D0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A4BE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06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06030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07C1" w14:textId="77777777" w:rsidR="00732FF7" w:rsidRDefault="00732FF7">
            <w:pPr>
              <w:pStyle w:val="TableParagraph"/>
              <w:kinsoku w:val="0"/>
              <w:overflowPunct w:val="0"/>
              <w:spacing w:line="214" w:lineRule="exact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Земельный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с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организаций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652E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7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180,0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8F64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15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190,0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EEEF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54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190,0</w:t>
            </w:r>
          </w:p>
        </w:tc>
      </w:tr>
      <w:tr w:rsidR="00732FF7" w14:paraId="54168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9767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6A21187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06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06033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29FA" w14:textId="77777777" w:rsidR="00732FF7" w:rsidRDefault="00732FF7">
            <w:pPr>
              <w:pStyle w:val="TableParagraph"/>
              <w:kinsoku w:val="0"/>
              <w:overflowPunct w:val="0"/>
              <w:spacing w:before="3" w:line="258" w:lineRule="auto"/>
              <w:ind w:left="27" w:right="869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Земельный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организаций,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обладающих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земельным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участком,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расположенным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границах</w:t>
            </w:r>
            <w:r>
              <w:rPr>
                <w:rFonts w:ascii="Arial" w:hAnsi="Arial" w:cs="Arial"/>
                <w:spacing w:val="41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5606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58B2E33" w14:textId="77777777" w:rsidR="00732FF7" w:rsidRDefault="00732FF7">
            <w:pPr>
              <w:pStyle w:val="TableParagraph"/>
              <w:kinsoku w:val="0"/>
              <w:overflowPunct w:val="0"/>
              <w:ind w:left="67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247B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71C673D" w14:textId="77777777" w:rsidR="00732FF7" w:rsidRDefault="00732FF7">
            <w:pPr>
              <w:pStyle w:val="TableParagraph"/>
              <w:kinsoku w:val="0"/>
              <w:overflowPunct w:val="0"/>
              <w:ind w:left="615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190,0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5FDC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AB74674" w14:textId="77777777" w:rsidR="00732FF7" w:rsidRDefault="00732FF7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190,0</w:t>
            </w:r>
          </w:p>
        </w:tc>
      </w:tr>
      <w:tr w:rsidR="00732FF7" w14:paraId="7B830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0FDC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06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06040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64AD" w14:textId="77777777" w:rsidR="00732FF7" w:rsidRDefault="00732FF7">
            <w:pPr>
              <w:pStyle w:val="TableParagraph"/>
              <w:kinsoku w:val="0"/>
              <w:overflowPunct w:val="0"/>
              <w:spacing w:line="214" w:lineRule="exact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Земельный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с</w:t>
            </w:r>
            <w:r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физических</w:t>
            </w:r>
            <w:r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лиц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477F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7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800,0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9659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15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850,0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AB8C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654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850,0</w:t>
            </w:r>
          </w:p>
        </w:tc>
      </w:tr>
      <w:tr w:rsidR="00732FF7" w14:paraId="25DE3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4F3F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A10B84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182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06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06043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8286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550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Земельный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налог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физических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лиц,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обладающих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земельным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участком,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расположенным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границах</w:t>
            </w:r>
            <w:r>
              <w:rPr>
                <w:rFonts w:ascii="Arial" w:hAnsi="Arial" w:cs="Arial"/>
                <w:spacing w:val="51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11AA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F98F6F" w14:textId="77777777" w:rsidR="00732FF7" w:rsidRDefault="00732FF7">
            <w:pPr>
              <w:pStyle w:val="TableParagraph"/>
              <w:kinsoku w:val="0"/>
              <w:overflowPunct w:val="0"/>
              <w:ind w:left="67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800,0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065A6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48605C" w14:textId="77777777" w:rsidR="00732FF7" w:rsidRDefault="00732FF7">
            <w:pPr>
              <w:pStyle w:val="TableParagraph"/>
              <w:kinsoku w:val="0"/>
              <w:overflowPunct w:val="0"/>
              <w:ind w:left="615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850,0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4EBD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CA6DAC" w14:textId="77777777" w:rsidR="00732FF7" w:rsidRDefault="00732FF7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850,0</w:t>
            </w:r>
          </w:p>
        </w:tc>
      </w:tr>
    </w:tbl>
    <w:p w14:paraId="58A8FE11" w14:textId="77777777" w:rsidR="00732FF7" w:rsidRDefault="00732FF7">
      <w:pPr>
        <w:sectPr w:rsidR="00732FF7">
          <w:pgSz w:w="16840" w:h="11910" w:orient="landscape"/>
          <w:pgMar w:top="240" w:right="580" w:bottom="280" w:left="200" w:header="720" w:footer="720" w:gutter="0"/>
          <w:cols w:space="720" w:equalWidth="0">
            <w:col w:w="16060"/>
          </w:cols>
          <w:noEndnote/>
        </w:sectPr>
      </w:pPr>
    </w:p>
    <w:p w14:paraId="6627AC2A" w14:textId="77777777" w:rsidR="00732FF7" w:rsidRDefault="00732FF7">
      <w:pPr>
        <w:pStyle w:val="a3"/>
        <w:kinsoku w:val="0"/>
        <w:overflowPunct w:val="0"/>
        <w:spacing w:before="8"/>
        <w:ind w:left="0" w:firstLine="0"/>
        <w:rPr>
          <w:b/>
          <w:bCs/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9588"/>
        <w:gridCol w:w="1197"/>
        <w:gridCol w:w="1135"/>
        <w:gridCol w:w="1174"/>
      </w:tblGrid>
      <w:tr w:rsidR="00732FF7" w14:paraId="65B39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A6DE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102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108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63CC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Государственная</w:t>
            </w:r>
            <w:r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пошлина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5815" w14:textId="77777777" w:rsidR="00732FF7" w:rsidRDefault="00732FF7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08B3" w14:textId="77777777" w:rsidR="00732FF7" w:rsidRDefault="00732FF7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AA86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3,0</w:t>
            </w:r>
          </w:p>
        </w:tc>
      </w:tr>
      <w:tr w:rsidR="00732FF7" w14:paraId="74AFA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DF9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F1E8A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834B95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108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04020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567E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671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Государственная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пошлина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за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совершение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нотариальных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действий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должностными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лицами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органов</w:t>
            </w:r>
            <w:r>
              <w:rPr>
                <w:rFonts w:ascii="Arial" w:hAnsi="Arial" w:cs="Arial"/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местного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самоуправления,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уполномоченными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соответствии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с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законодательными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актами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РФ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совершение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нотариальных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действий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DE91" w14:textId="77777777" w:rsidR="00732FF7" w:rsidRDefault="00732FF7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1C64" w14:textId="77777777" w:rsidR="00732FF7" w:rsidRDefault="00732FF7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1F9D" w14:textId="77777777" w:rsidR="00732FF7" w:rsidRDefault="00732FF7"/>
        </w:tc>
      </w:tr>
      <w:tr w:rsidR="00732FF7" w14:paraId="45E3C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8EAB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11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FE47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от</w:t>
            </w:r>
            <w:r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использования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имущества,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находящегося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в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государственной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и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муниципальной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собстве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C090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783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58,0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14D4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721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58,0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CB8E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759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58,0</w:t>
            </w:r>
          </w:p>
        </w:tc>
      </w:tr>
      <w:tr w:rsidR="00732FF7" w14:paraId="21124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B5D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BE52D0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D7BFCBC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05025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120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B85DA" w14:textId="77777777" w:rsidR="00732FF7" w:rsidRDefault="00732FF7">
            <w:pPr>
              <w:pStyle w:val="TableParagraph"/>
              <w:kinsoku w:val="0"/>
              <w:overflowPunct w:val="0"/>
              <w:spacing w:line="195" w:lineRule="exact"/>
              <w:ind w:left="2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получаемые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виде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арендной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платы,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также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средства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продажи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права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заключение</w:t>
            </w:r>
          </w:p>
          <w:p w14:paraId="516AAF98" w14:textId="77777777" w:rsidR="00732FF7" w:rsidRDefault="00732FF7">
            <w:pPr>
              <w:pStyle w:val="TableParagraph"/>
              <w:kinsoku w:val="0"/>
              <w:overflowPunct w:val="0"/>
              <w:spacing w:before="16" w:line="258" w:lineRule="auto"/>
              <w:ind w:left="27" w:right="65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договоров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аренды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за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земли,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находящиеся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соб-ти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(за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исключение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земельных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участков</w:t>
            </w:r>
            <w:r>
              <w:rPr>
                <w:rFonts w:ascii="Arial" w:hAnsi="Arial" w:cs="Arial"/>
                <w:spacing w:val="83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муниципальных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бюджетных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автономных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учреждений)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4B4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580D09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DF8B9C2" w14:textId="77777777" w:rsidR="00732FF7" w:rsidRDefault="00732FF7">
            <w:pPr>
              <w:pStyle w:val="TableParagraph"/>
              <w:kinsoku w:val="0"/>
              <w:overflowPunct w:val="0"/>
              <w:ind w:left="67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58,00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16C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A4A455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7412FE4" w14:textId="77777777" w:rsidR="00732FF7" w:rsidRDefault="00732FF7">
            <w:pPr>
              <w:pStyle w:val="TableParagraph"/>
              <w:kinsoku w:val="0"/>
              <w:overflowPunct w:val="0"/>
              <w:ind w:left="615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58,00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FD9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CB79CC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D0C6F2F" w14:textId="77777777" w:rsidR="00732FF7" w:rsidRDefault="00732FF7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58,00</w:t>
            </w:r>
          </w:p>
        </w:tc>
      </w:tr>
      <w:tr w:rsidR="00732FF7" w14:paraId="07E99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89C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5BE8C3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0FD6266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05035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120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A990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180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сдачи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имущества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аренду,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нах.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оперативном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управлении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органов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управления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созданных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ими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учреждений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(за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исключением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имущества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муниципальных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бюджетных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автономных</w:t>
            </w:r>
            <w:r>
              <w:rPr>
                <w:rFonts w:ascii="Arial" w:hAnsi="Arial" w:cs="Arial"/>
                <w:spacing w:val="6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учреждений)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D03A" w14:textId="77777777" w:rsidR="00732FF7" w:rsidRDefault="00732FF7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35E2" w14:textId="77777777" w:rsidR="00732FF7" w:rsidRDefault="00732FF7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FFC2" w14:textId="77777777" w:rsidR="00732FF7" w:rsidRDefault="00732FF7"/>
        </w:tc>
      </w:tr>
      <w:tr w:rsidR="00732FF7" w14:paraId="1A4D5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9326" w14:textId="77777777" w:rsidR="00732FF7" w:rsidRDefault="00732FF7">
            <w:pPr>
              <w:pStyle w:val="TableParagraph"/>
              <w:kinsoku w:val="0"/>
              <w:overflowPunct w:val="0"/>
              <w:spacing w:before="36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14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E2C2" w14:textId="77777777" w:rsidR="00732FF7" w:rsidRDefault="00732FF7">
            <w:pPr>
              <w:pStyle w:val="TableParagraph"/>
              <w:kinsoku w:val="0"/>
              <w:overflowPunct w:val="0"/>
              <w:spacing w:before="36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от</w:t>
            </w:r>
            <w:r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продажи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материальных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и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нематериальных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активов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1107" w14:textId="77777777" w:rsidR="00732FF7" w:rsidRDefault="00732FF7">
            <w:pPr>
              <w:pStyle w:val="TableParagraph"/>
              <w:kinsoku w:val="0"/>
              <w:overflowPunct w:val="0"/>
              <w:spacing w:before="36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309A" w14:textId="77777777" w:rsidR="00732FF7" w:rsidRDefault="00732FF7">
            <w:pPr>
              <w:pStyle w:val="TableParagraph"/>
              <w:kinsoku w:val="0"/>
              <w:overflowPunct w:val="0"/>
              <w:spacing w:before="36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75EA" w14:textId="77777777" w:rsidR="00732FF7" w:rsidRDefault="00732FF7">
            <w:pPr>
              <w:pStyle w:val="TableParagraph"/>
              <w:kinsoku w:val="0"/>
              <w:overflowPunct w:val="0"/>
              <w:spacing w:before="36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</w:tr>
      <w:tr w:rsidR="00732FF7" w14:paraId="42615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A55C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775F6F35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102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14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06025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430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2FF7" w14:textId="77777777" w:rsidR="00732FF7" w:rsidRDefault="00732FF7">
            <w:pPr>
              <w:pStyle w:val="TableParagraph"/>
              <w:kinsoku w:val="0"/>
              <w:overflowPunct w:val="0"/>
              <w:spacing w:before="48" w:line="258" w:lineRule="auto"/>
              <w:ind w:left="27" w:right="514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продажи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земельных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участков,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находящихся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собственности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(за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исключением</w:t>
            </w:r>
            <w:r>
              <w:rPr>
                <w:rFonts w:ascii="Arial" w:hAnsi="Arial" w:cs="Arial"/>
                <w:spacing w:val="5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земельных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участков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муниципальных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бюджетных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автономных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учреждений)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E196" w14:textId="77777777" w:rsidR="00732FF7" w:rsidRDefault="00732FF7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FC94" w14:textId="77777777" w:rsidR="00732FF7" w:rsidRDefault="00732FF7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7F5F" w14:textId="77777777" w:rsidR="00732FF7" w:rsidRDefault="00732FF7"/>
        </w:tc>
      </w:tr>
      <w:tr w:rsidR="00732FF7" w14:paraId="578EB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3218" w14:textId="77777777" w:rsidR="00732FF7" w:rsidRDefault="00732FF7">
            <w:pPr>
              <w:pStyle w:val="TableParagraph"/>
              <w:kinsoku w:val="0"/>
              <w:overflowPunct w:val="0"/>
              <w:spacing w:before="94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16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9EE1" w14:textId="77777777" w:rsidR="00732FF7" w:rsidRDefault="00732FF7">
            <w:pPr>
              <w:pStyle w:val="TableParagraph"/>
              <w:kinsoku w:val="0"/>
              <w:overflowPunct w:val="0"/>
              <w:spacing w:before="87"/>
              <w:ind w:left="27"/>
            </w:pP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Штрафы,</w:t>
            </w:r>
            <w:r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санкции,</w:t>
            </w:r>
            <w:r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возмещение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ущерба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079C" w14:textId="77777777" w:rsidR="00732FF7" w:rsidRDefault="00732FF7">
            <w:pPr>
              <w:pStyle w:val="TableParagraph"/>
              <w:kinsoku w:val="0"/>
              <w:overflowPunct w:val="0"/>
              <w:spacing w:before="94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DEC4" w14:textId="77777777" w:rsidR="00732FF7" w:rsidRDefault="00732FF7">
            <w:pPr>
              <w:pStyle w:val="TableParagraph"/>
              <w:kinsoku w:val="0"/>
              <w:overflowPunct w:val="0"/>
              <w:spacing w:before="94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B8AE" w14:textId="77777777" w:rsidR="00732FF7" w:rsidRDefault="00732FF7">
            <w:pPr>
              <w:pStyle w:val="TableParagraph"/>
              <w:kinsoku w:val="0"/>
              <w:overflowPunct w:val="0"/>
              <w:spacing w:before="94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</w:tr>
      <w:tr w:rsidR="00732FF7" w14:paraId="0CCA0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037E" w14:textId="77777777" w:rsidR="00732FF7" w:rsidRDefault="00732FF7">
            <w:pPr>
              <w:pStyle w:val="TableParagraph"/>
              <w:kinsoku w:val="0"/>
              <w:overflowPunct w:val="0"/>
              <w:spacing w:before="106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16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90000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140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C6FF" w14:textId="77777777" w:rsidR="00732FF7" w:rsidRDefault="00732FF7">
            <w:pPr>
              <w:pStyle w:val="TableParagraph"/>
              <w:kinsoku w:val="0"/>
              <w:overflowPunct w:val="0"/>
              <w:spacing w:before="99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Прочие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поступления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денежных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взысканий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(штрафов)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иных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сумм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возмещение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ущерба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16C1" w14:textId="77777777" w:rsidR="00732FF7" w:rsidRDefault="00732FF7">
            <w:pPr>
              <w:pStyle w:val="TableParagraph"/>
              <w:kinsoku w:val="0"/>
              <w:overflowPunct w:val="0"/>
              <w:spacing w:before="106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B618" w14:textId="77777777" w:rsidR="00732FF7" w:rsidRDefault="00732FF7">
            <w:pPr>
              <w:pStyle w:val="TableParagraph"/>
              <w:kinsoku w:val="0"/>
              <w:overflowPunct w:val="0"/>
              <w:spacing w:before="106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713D" w14:textId="77777777" w:rsidR="00732FF7" w:rsidRDefault="00732FF7">
            <w:pPr>
              <w:pStyle w:val="TableParagraph"/>
              <w:kinsoku w:val="0"/>
              <w:overflowPunct w:val="0"/>
              <w:spacing w:before="106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</w:tr>
      <w:tr w:rsidR="00732FF7" w14:paraId="13537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B9DB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A0ED1A3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16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90050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140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3435" w14:textId="77777777" w:rsidR="00732FF7" w:rsidRDefault="00732FF7">
            <w:pPr>
              <w:pStyle w:val="TableParagraph"/>
              <w:kinsoku w:val="0"/>
              <w:overflowPunct w:val="0"/>
              <w:spacing w:before="3" w:line="258" w:lineRule="auto"/>
              <w:ind w:left="27" w:right="1219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Прочие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поступления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денежных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взысканий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(штрафов)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иных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сумм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возмещение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ущерба,</w:t>
            </w:r>
            <w:r>
              <w:rPr>
                <w:rFonts w:ascii="Arial" w:hAnsi="Arial" w:cs="Arial"/>
                <w:spacing w:val="4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зачисляемые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бюджеты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8E7F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A1F95A5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D048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E8F1F03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B386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6E4D1DB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</w:tr>
      <w:tr w:rsidR="00732FF7" w14:paraId="10DC9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9F59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17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CEAE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Прочие</w:t>
            </w:r>
            <w:r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неналоговые</w:t>
            </w:r>
            <w:r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доходы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CFA3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5,0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85AA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5,0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8DE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5,0</w:t>
            </w:r>
          </w:p>
        </w:tc>
      </w:tr>
      <w:tr w:rsidR="00732FF7" w14:paraId="3312E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D0F4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17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05050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180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069F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Прочие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неналоговые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доходы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местных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BD7C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5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5,0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E89B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5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5,0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62BD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25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5,0</w:t>
            </w:r>
          </w:p>
        </w:tc>
      </w:tr>
      <w:tr w:rsidR="00732FF7" w14:paraId="7374E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5B16" w14:textId="77777777" w:rsidR="00732FF7" w:rsidRDefault="00732FF7">
            <w:pPr>
              <w:pStyle w:val="TableParagraph"/>
              <w:kinsoku w:val="0"/>
              <w:overflowPunct w:val="0"/>
              <w:spacing w:before="25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17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01050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180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4A30" w14:textId="77777777" w:rsidR="00732FF7" w:rsidRDefault="00732FF7">
            <w:pPr>
              <w:pStyle w:val="TableParagraph"/>
              <w:kinsoku w:val="0"/>
              <w:overflowPunct w:val="0"/>
              <w:spacing w:before="25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Невыясненные</w:t>
            </w:r>
            <w:r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поступления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DC32" w14:textId="77777777" w:rsidR="00732FF7" w:rsidRDefault="00732FF7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2BF4" w14:textId="77777777" w:rsidR="00732FF7" w:rsidRDefault="00732FF7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F58D" w14:textId="77777777" w:rsidR="00732FF7" w:rsidRDefault="00732FF7"/>
        </w:tc>
      </w:tr>
      <w:tr w:rsidR="00732FF7" w14:paraId="4B95C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C688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2D23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1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Безвозмездные</w:t>
            </w:r>
            <w:r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поступления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A0D4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466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25162,5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F4CD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509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7852,7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4C30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54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6448,0</w:t>
            </w:r>
          </w:p>
        </w:tc>
      </w:tr>
      <w:tr w:rsidR="00732FF7" w14:paraId="11531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09E9" w14:textId="77777777" w:rsidR="00732FF7" w:rsidRDefault="00732FF7">
            <w:pPr>
              <w:pStyle w:val="TableParagraph"/>
              <w:kinsoku w:val="0"/>
              <w:overflowPunct w:val="0"/>
              <w:spacing w:before="82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061D" w14:textId="77777777" w:rsidR="00732FF7" w:rsidRDefault="00732FF7">
            <w:pPr>
              <w:pStyle w:val="TableParagraph"/>
              <w:kinsoku w:val="0"/>
              <w:overflowPunct w:val="0"/>
              <w:spacing w:before="82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других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бюджетов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бюджетной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системы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518A" w14:textId="77777777" w:rsidR="00732FF7" w:rsidRDefault="00732FF7">
            <w:pPr>
              <w:pStyle w:val="TableParagraph"/>
              <w:kinsoku w:val="0"/>
              <w:overflowPunct w:val="0"/>
              <w:spacing w:before="82"/>
              <w:ind w:left="466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25162,5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EE27" w14:textId="77777777" w:rsidR="00732FF7" w:rsidRDefault="00732FF7">
            <w:pPr>
              <w:pStyle w:val="TableParagraph"/>
              <w:kinsoku w:val="0"/>
              <w:overflowPunct w:val="0"/>
              <w:spacing w:before="82"/>
              <w:ind w:left="509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7852,7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31E6" w14:textId="77777777" w:rsidR="00732FF7" w:rsidRDefault="00732FF7">
            <w:pPr>
              <w:pStyle w:val="TableParagraph"/>
              <w:kinsoku w:val="0"/>
              <w:overflowPunct w:val="0"/>
              <w:spacing w:before="82"/>
              <w:ind w:left="54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6448,0</w:t>
            </w:r>
          </w:p>
        </w:tc>
      </w:tr>
      <w:tr w:rsidR="00732FF7" w14:paraId="513A1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0A03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549AEE67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163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15001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150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D309" w14:textId="77777777" w:rsidR="00732FF7" w:rsidRDefault="00732FF7">
            <w:pPr>
              <w:pStyle w:val="TableParagraph"/>
              <w:kinsoku w:val="0"/>
              <w:overflowPunct w:val="0"/>
              <w:spacing w:before="48" w:line="258" w:lineRule="auto"/>
              <w:ind w:left="359" w:right="235" w:firstLine="105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Дотации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выравнивание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бюджетной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обеспеченности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из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</w:t>
            </w:r>
            <w:r>
              <w:rPr>
                <w:rFonts w:ascii="Arial" w:hAnsi="Arial" w:cs="Arial"/>
                <w:spacing w:val="6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субъекта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Российской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Федерации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F683" w14:textId="77777777" w:rsidR="00732FF7" w:rsidRDefault="00732FF7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A4D5" w14:textId="77777777" w:rsidR="00732FF7" w:rsidRDefault="00732FF7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3D6A" w14:textId="77777777" w:rsidR="00732FF7" w:rsidRDefault="00732FF7"/>
        </w:tc>
      </w:tr>
      <w:tr w:rsidR="00732FF7" w14:paraId="03B70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7C7B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F65E57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163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16001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150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F96A" w14:textId="77777777" w:rsidR="00732FF7" w:rsidRDefault="00732FF7">
            <w:pPr>
              <w:pStyle w:val="TableParagraph"/>
              <w:kinsoku w:val="0"/>
              <w:overflowPunct w:val="0"/>
              <w:spacing w:line="188" w:lineRule="exact"/>
              <w:ind w:left="359" w:firstLine="10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Дотации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выравнивание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бюджетной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обеспеченности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из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  <w:p w14:paraId="78A607C2" w14:textId="77777777" w:rsidR="00732FF7" w:rsidRDefault="00732FF7">
            <w:pPr>
              <w:pStyle w:val="TableParagraph"/>
              <w:kinsoku w:val="0"/>
              <w:overflowPunct w:val="0"/>
              <w:spacing w:before="16"/>
              <w:ind w:left="359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муниципальных</w:t>
            </w:r>
            <w:r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районов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9CC8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7F6F83" w14:textId="77777777" w:rsidR="00732FF7" w:rsidRDefault="00732FF7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9757,0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B9AD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10E775" w14:textId="77777777" w:rsidR="00732FF7" w:rsidRDefault="00732FF7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7421,0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4387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076B95" w14:textId="77777777" w:rsidR="00732FF7" w:rsidRDefault="00732FF7">
            <w:pPr>
              <w:pStyle w:val="TableParagraph"/>
              <w:kinsoku w:val="0"/>
              <w:overflowPunct w:val="0"/>
              <w:ind w:left="54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6011,0</w:t>
            </w:r>
          </w:p>
        </w:tc>
      </w:tr>
      <w:tr w:rsidR="00732FF7" w14:paraId="65228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73C2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AFA634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163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202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15002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150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F2BB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854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Дотации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поддержку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мер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обеспечению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сбалансированности</w:t>
            </w:r>
            <w:r>
              <w:rPr>
                <w:rFonts w:ascii="Arial" w:hAnsi="Arial" w:cs="Arial"/>
                <w:spacing w:val="4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C19A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4B30B3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1155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DD963C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6A05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C4FCCA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</w:tr>
      <w:tr w:rsidR="00732FF7" w14:paraId="6969F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E0D3" w14:textId="77777777" w:rsidR="00732FF7" w:rsidRDefault="00732FF7">
            <w:pPr>
              <w:pStyle w:val="TableParagraph"/>
              <w:kinsoku w:val="0"/>
              <w:overflowPunct w:val="0"/>
              <w:spacing w:before="118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163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202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29999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150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F257" w14:textId="77777777" w:rsidR="00732FF7" w:rsidRDefault="00732FF7">
            <w:pPr>
              <w:pStyle w:val="TableParagraph"/>
              <w:kinsoku w:val="0"/>
              <w:overflowPunct w:val="0"/>
              <w:spacing w:before="111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субсидии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DED4" w14:textId="77777777" w:rsidR="00732FF7" w:rsidRDefault="00732FF7">
            <w:pPr>
              <w:pStyle w:val="TableParagraph"/>
              <w:kinsoku w:val="0"/>
              <w:overflowPunct w:val="0"/>
              <w:spacing w:before="118"/>
              <w:ind w:left="46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14978,8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4216" w14:textId="77777777" w:rsidR="00732FF7" w:rsidRDefault="00732FF7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FC03" w14:textId="77777777" w:rsidR="00732FF7" w:rsidRDefault="00732FF7"/>
        </w:tc>
      </w:tr>
      <w:tr w:rsidR="00732FF7" w14:paraId="5A06A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1461" w14:textId="77777777" w:rsidR="00732FF7" w:rsidRDefault="00732FF7">
            <w:pPr>
              <w:pStyle w:val="TableParagraph"/>
              <w:kinsoku w:val="0"/>
              <w:overflowPunct w:val="0"/>
              <w:spacing w:before="7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163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202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29999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150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81D7" w14:textId="77777777" w:rsidR="00732FF7" w:rsidRDefault="00732FF7">
            <w:pPr>
              <w:pStyle w:val="TableParagraph"/>
              <w:kinsoku w:val="0"/>
              <w:overflowPunct w:val="0"/>
              <w:spacing w:before="70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субсидии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(народные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инициативы)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DC36" w14:textId="77777777" w:rsidR="00732FF7" w:rsidRDefault="00732FF7">
            <w:pPr>
              <w:pStyle w:val="TableParagraph"/>
              <w:kinsoku w:val="0"/>
              <w:overflowPunct w:val="0"/>
              <w:spacing w:before="70"/>
              <w:ind w:left="67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282,6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EBEA" w14:textId="77777777" w:rsidR="00732FF7" w:rsidRDefault="00732FF7">
            <w:pPr>
              <w:pStyle w:val="TableParagraph"/>
              <w:kinsoku w:val="0"/>
              <w:overflowPunct w:val="0"/>
              <w:spacing w:before="70"/>
              <w:ind w:left="615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282,6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6A36" w14:textId="77777777" w:rsidR="00732FF7" w:rsidRDefault="00732FF7">
            <w:pPr>
              <w:pStyle w:val="TableParagraph"/>
              <w:kinsoku w:val="0"/>
              <w:overflowPunct w:val="0"/>
              <w:spacing w:before="70"/>
              <w:ind w:left="654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282,6</w:t>
            </w:r>
          </w:p>
        </w:tc>
      </w:tr>
      <w:tr w:rsidR="00732FF7" w14:paraId="7B31F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34DF7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E92D632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163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35118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150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115D" w14:textId="77777777" w:rsidR="00732FF7" w:rsidRDefault="00732FF7">
            <w:pPr>
              <w:pStyle w:val="TableParagraph"/>
              <w:kinsoku w:val="0"/>
              <w:overflowPunct w:val="0"/>
              <w:spacing w:before="3" w:line="258" w:lineRule="auto"/>
              <w:ind w:left="27" w:right="1203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Субвенции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осуществление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первичного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воинского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учета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53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территориях,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где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отсутствуют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военные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комиссариаты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BE0F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85EB71" w14:textId="77777777" w:rsidR="00732FF7" w:rsidRDefault="00732FF7">
            <w:pPr>
              <w:pStyle w:val="TableParagraph"/>
              <w:kinsoku w:val="0"/>
              <w:overflowPunct w:val="0"/>
              <w:ind w:left="67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143,4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1C0A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38E9FED" w14:textId="77777777" w:rsidR="00732FF7" w:rsidRDefault="00732FF7">
            <w:pPr>
              <w:pStyle w:val="TableParagraph"/>
              <w:kinsoku w:val="0"/>
              <w:overflowPunct w:val="0"/>
              <w:ind w:left="615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148,4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F6FB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A4B148" w14:textId="77777777" w:rsidR="00732FF7" w:rsidRDefault="00732FF7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153,7</w:t>
            </w:r>
          </w:p>
        </w:tc>
      </w:tr>
      <w:tr w:rsidR="00732FF7" w14:paraId="0120E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EEBD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2A400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163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30024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150</w:t>
            </w: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5796" w14:textId="77777777" w:rsidR="00732FF7" w:rsidRDefault="00732FF7">
            <w:pPr>
              <w:pStyle w:val="TableParagraph"/>
              <w:kinsoku w:val="0"/>
              <w:overflowPunct w:val="0"/>
              <w:spacing w:before="15" w:line="258" w:lineRule="auto"/>
              <w:ind w:left="27" w:right="834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Субвенции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выполнение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передаваемых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полномочий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субъектов</w:t>
            </w:r>
            <w:r>
              <w:rPr>
                <w:rFonts w:ascii="Arial" w:hAnsi="Arial" w:cs="Arial"/>
                <w:spacing w:val="5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Российской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Федерации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E930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74AC29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D4C94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6F9FA2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E9D6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56845E" w14:textId="77777777" w:rsidR="00732FF7" w:rsidRDefault="00732FF7">
            <w:pPr>
              <w:pStyle w:val="TableParagraph"/>
              <w:kinsoku w:val="0"/>
              <w:overflowPunct w:val="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0,7</w:t>
            </w:r>
          </w:p>
        </w:tc>
      </w:tr>
      <w:tr w:rsidR="00732FF7" w14:paraId="43C8F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A6AF" w14:textId="77777777" w:rsidR="00732FF7" w:rsidRDefault="00732FF7"/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6576" w14:textId="77777777" w:rsidR="00732FF7" w:rsidRDefault="00732FF7">
            <w:pPr>
              <w:pStyle w:val="TableParagraph"/>
              <w:kinsoku w:val="0"/>
              <w:overflowPunct w:val="0"/>
              <w:spacing w:before="53"/>
              <w:ind w:left="27"/>
            </w:pP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том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числе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административным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протоколам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35AA" w14:textId="77777777" w:rsidR="00732FF7" w:rsidRDefault="00732FF7">
            <w:pPr>
              <w:pStyle w:val="TableParagraph"/>
              <w:kinsoku w:val="0"/>
              <w:overflowPunct w:val="0"/>
              <w:spacing w:before="6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6D68" w14:textId="77777777" w:rsidR="00732FF7" w:rsidRDefault="00732FF7">
            <w:pPr>
              <w:pStyle w:val="TableParagraph"/>
              <w:kinsoku w:val="0"/>
              <w:overflowPunct w:val="0"/>
              <w:spacing w:before="6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26E5" w14:textId="77777777" w:rsidR="00732FF7" w:rsidRDefault="00732FF7">
            <w:pPr>
              <w:pStyle w:val="TableParagraph"/>
              <w:kinsoku w:val="0"/>
              <w:overflowPunct w:val="0"/>
              <w:spacing w:before="60"/>
              <w:ind w:right="24"/>
              <w:jc w:val="right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0,7</w:t>
            </w:r>
          </w:p>
        </w:tc>
      </w:tr>
      <w:tr w:rsidR="00732FF7" w14:paraId="1A614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48D8" w14:textId="77777777" w:rsidR="00732FF7" w:rsidRDefault="00732FF7"/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2D0F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1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ВСЕГО</w:t>
            </w:r>
            <w:r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ДОХОДОВ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60D4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361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29909,10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90B0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29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12827,00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8A74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left="33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11704,60</w:t>
            </w:r>
          </w:p>
        </w:tc>
      </w:tr>
      <w:tr w:rsidR="00732FF7" w14:paraId="6319F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5E23" w14:textId="77777777" w:rsidR="00732FF7" w:rsidRDefault="00732FF7"/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364F" w14:textId="77777777" w:rsidR="00732FF7" w:rsidRDefault="00732FF7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6D7C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57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237,30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0064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509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248,70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EE12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54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262,80</w:t>
            </w:r>
          </w:p>
        </w:tc>
      </w:tr>
      <w:tr w:rsidR="00732FF7" w14:paraId="123DB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267F" w14:textId="77777777" w:rsidR="00732FF7" w:rsidRDefault="00732FF7"/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C6E7" w14:textId="77777777" w:rsidR="00732FF7" w:rsidRDefault="00732FF7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73FE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466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30146,4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BCA8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404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13075,7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234A" w14:textId="77777777" w:rsidR="00732FF7" w:rsidRDefault="00732FF7">
            <w:pPr>
              <w:pStyle w:val="TableParagraph"/>
              <w:kinsoku w:val="0"/>
              <w:overflowPunct w:val="0"/>
              <w:spacing w:before="3" w:line="213" w:lineRule="exact"/>
              <w:ind w:left="44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11967,4</w:t>
            </w:r>
          </w:p>
        </w:tc>
      </w:tr>
    </w:tbl>
    <w:p w14:paraId="64E79877" w14:textId="77777777" w:rsidR="00732FF7" w:rsidRDefault="00732FF7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3D10112" w14:textId="77777777" w:rsidR="00732FF7" w:rsidRDefault="00732FF7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422E256" w14:textId="77777777" w:rsidR="00732FF7" w:rsidRDefault="00732FF7">
      <w:pPr>
        <w:pStyle w:val="a3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14:paraId="6951CC11" w14:textId="77777777" w:rsidR="00732FF7" w:rsidRDefault="00732FF7">
      <w:pPr>
        <w:pStyle w:val="a3"/>
        <w:tabs>
          <w:tab w:val="left" w:pos="10683"/>
        </w:tabs>
        <w:kinsoku w:val="0"/>
        <w:overflowPunct w:val="0"/>
        <w:ind w:left="157" w:firstLine="0"/>
        <w:rPr>
          <w:sz w:val="22"/>
          <w:szCs w:val="22"/>
        </w:rPr>
      </w:pPr>
      <w:r>
        <w:rPr>
          <w:spacing w:val="-1"/>
          <w:sz w:val="22"/>
          <w:szCs w:val="22"/>
        </w:rPr>
        <w:t>Глава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администрации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МО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"Шаралдай"</w:t>
      </w:r>
      <w:r>
        <w:rPr>
          <w:spacing w:val="-1"/>
          <w:sz w:val="22"/>
          <w:szCs w:val="22"/>
        </w:rPr>
        <w:tab/>
        <w:t>Д.И.Ханхареев</w:t>
      </w:r>
    </w:p>
    <w:p w14:paraId="020E8551" w14:textId="77777777" w:rsidR="00732FF7" w:rsidRDefault="00732FF7">
      <w:pPr>
        <w:pStyle w:val="a3"/>
        <w:tabs>
          <w:tab w:val="left" w:pos="10683"/>
        </w:tabs>
        <w:kinsoku w:val="0"/>
        <w:overflowPunct w:val="0"/>
        <w:ind w:left="157" w:firstLine="0"/>
        <w:rPr>
          <w:sz w:val="22"/>
          <w:szCs w:val="22"/>
        </w:rPr>
        <w:sectPr w:rsidR="00732FF7">
          <w:pgSz w:w="16840" w:h="11910" w:orient="landscape"/>
          <w:pgMar w:top="200" w:right="580" w:bottom="280" w:left="200" w:header="720" w:footer="720" w:gutter="0"/>
          <w:cols w:space="720"/>
          <w:noEndnote/>
        </w:sectPr>
      </w:pPr>
    </w:p>
    <w:p w14:paraId="021D1F70" w14:textId="77777777" w:rsidR="00732FF7" w:rsidRDefault="00732FF7">
      <w:pPr>
        <w:pStyle w:val="a3"/>
        <w:kinsoku w:val="0"/>
        <w:overflowPunct w:val="0"/>
        <w:spacing w:before="51"/>
        <w:ind w:left="0" w:right="1149" w:firstLine="0"/>
        <w:jc w:val="right"/>
        <w:rPr>
          <w:sz w:val="20"/>
          <w:szCs w:val="20"/>
        </w:rPr>
      </w:pPr>
      <w:bookmarkStart w:id="18" w:name="Приложение №3 Функциональная изменения о"/>
      <w:bookmarkStart w:id="19" w:name="2021"/>
      <w:bookmarkEnd w:id="18"/>
      <w:bookmarkEnd w:id="19"/>
      <w:r>
        <w:rPr>
          <w:spacing w:val="-1"/>
          <w:sz w:val="20"/>
          <w:szCs w:val="20"/>
        </w:rPr>
        <w:lastRenderedPageBreak/>
        <w:t>Приложение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14:paraId="324BC935" w14:textId="77777777" w:rsidR="00732FF7" w:rsidRDefault="00732FF7">
      <w:pPr>
        <w:pStyle w:val="a3"/>
        <w:kinsoku w:val="0"/>
        <w:overflowPunct w:val="0"/>
        <w:spacing w:before="7"/>
        <w:ind w:left="0" w:firstLine="0"/>
        <w:rPr>
          <w:sz w:val="16"/>
          <w:szCs w:val="16"/>
        </w:rPr>
      </w:pPr>
    </w:p>
    <w:p w14:paraId="2072C59A" w14:textId="77777777" w:rsidR="00732FF7" w:rsidRDefault="00732FF7">
      <w:pPr>
        <w:pStyle w:val="a3"/>
        <w:kinsoku w:val="0"/>
        <w:overflowPunct w:val="0"/>
        <w:spacing w:before="74" w:line="258" w:lineRule="auto"/>
        <w:ind w:left="8455" w:right="617" w:firstLine="0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Решению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Думы</w:t>
      </w:r>
      <w:r>
        <w:rPr>
          <w:spacing w:val="4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МО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"Шаралдай"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№102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от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09.11.2021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г.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"О</w:t>
      </w:r>
      <w:r>
        <w:rPr>
          <w:spacing w:val="4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бюджете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МО</w:t>
      </w:r>
      <w:r>
        <w:rPr>
          <w:spacing w:val="28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"Шаралдай"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2022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год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плановый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период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2023-2024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годов"</w:t>
      </w:r>
    </w:p>
    <w:p w14:paraId="6E135E7D" w14:textId="77777777" w:rsidR="00732FF7" w:rsidRDefault="00732FF7">
      <w:pPr>
        <w:pStyle w:val="a3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14:paraId="781CCE6D" w14:textId="77777777" w:rsidR="00732FF7" w:rsidRDefault="00732FF7">
      <w:pPr>
        <w:pStyle w:val="a3"/>
        <w:kinsoku w:val="0"/>
        <w:overflowPunct w:val="0"/>
        <w:spacing w:before="74"/>
        <w:ind w:left="3482" w:firstLine="0"/>
        <w:rPr>
          <w:sz w:val="20"/>
          <w:szCs w:val="20"/>
        </w:rPr>
      </w:pPr>
      <w:r>
        <w:rPr>
          <w:b/>
          <w:bCs/>
          <w:spacing w:val="9"/>
          <w:w w:val="95"/>
          <w:sz w:val="20"/>
          <w:szCs w:val="20"/>
        </w:rPr>
        <w:t>Бюдж</w:t>
      </w:r>
      <w:r>
        <w:rPr>
          <w:b/>
          <w:bCs/>
          <w:spacing w:val="8"/>
          <w:w w:val="95"/>
          <w:sz w:val="20"/>
          <w:szCs w:val="20"/>
        </w:rPr>
        <w:t>ет</w:t>
      </w:r>
      <w:r>
        <w:rPr>
          <w:b/>
          <w:bCs/>
          <w:spacing w:val="-14"/>
          <w:w w:val="95"/>
          <w:sz w:val="20"/>
          <w:szCs w:val="20"/>
        </w:rPr>
        <w:t xml:space="preserve"> </w:t>
      </w:r>
      <w:r>
        <w:rPr>
          <w:b/>
          <w:bCs/>
          <w:spacing w:val="1"/>
          <w:w w:val="95"/>
          <w:sz w:val="20"/>
          <w:szCs w:val="20"/>
        </w:rPr>
        <w:t>МО</w:t>
      </w:r>
      <w:r>
        <w:rPr>
          <w:b/>
          <w:bCs/>
          <w:spacing w:val="-1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"</w:t>
      </w:r>
      <w:r>
        <w:rPr>
          <w:b/>
          <w:bCs/>
          <w:spacing w:val="-38"/>
          <w:w w:val="95"/>
          <w:sz w:val="20"/>
          <w:szCs w:val="20"/>
        </w:rPr>
        <w:t xml:space="preserve"> </w:t>
      </w:r>
      <w:r>
        <w:rPr>
          <w:b/>
          <w:bCs/>
          <w:spacing w:val="6"/>
          <w:w w:val="95"/>
          <w:sz w:val="20"/>
          <w:szCs w:val="20"/>
        </w:rPr>
        <w:t>Шаралдай</w:t>
      </w:r>
      <w:r>
        <w:rPr>
          <w:b/>
          <w:bCs/>
          <w:spacing w:val="7"/>
          <w:w w:val="95"/>
          <w:sz w:val="20"/>
          <w:szCs w:val="20"/>
        </w:rPr>
        <w:t>"</w:t>
      </w:r>
      <w:r>
        <w:rPr>
          <w:b/>
          <w:bCs/>
          <w:spacing w:val="-1"/>
          <w:w w:val="95"/>
          <w:sz w:val="20"/>
          <w:szCs w:val="20"/>
        </w:rPr>
        <w:t xml:space="preserve"> </w:t>
      </w:r>
      <w:r>
        <w:rPr>
          <w:b/>
          <w:bCs/>
          <w:spacing w:val="6"/>
          <w:w w:val="95"/>
          <w:sz w:val="20"/>
          <w:szCs w:val="20"/>
        </w:rPr>
        <w:t>по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5"/>
          <w:w w:val="95"/>
          <w:sz w:val="20"/>
          <w:szCs w:val="20"/>
        </w:rPr>
        <w:t>разделам</w:t>
      </w:r>
      <w:r>
        <w:rPr>
          <w:b/>
          <w:bCs/>
          <w:spacing w:val="4"/>
          <w:w w:val="95"/>
          <w:sz w:val="20"/>
          <w:szCs w:val="20"/>
        </w:rPr>
        <w:t>,</w:t>
      </w:r>
      <w:r>
        <w:rPr>
          <w:b/>
          <w:bCs/>
          <w:spacing w:val="-17"/>
          <w:w w:val="95"/>
          <w:sz w:val="20"/>
          <w:szCs w:val="20"/>
        </w:rPr>
        <w:t xml:space="preserve"> </w:t>
      </w:r>
      <w:r>
        <w:rPr>
          <w:b/>
          <w:bCs/>
          <w:spacing w:val="6"/>
          <w:w w:val="95"/>
          <w:sz w:val="20"/>
          <w:szCs w:val="20"/>
        </w:rPr>
        <w:t>подразделам</w:t>
      </w:r>
      <w:r>
        <w:rPr>
          <w:b/>
          <w:bCs/>
          <w:spacing w:val="-11"/>
          <w:w w:val="95"/>
          <w:sz w:val="20"/>
          <w:szCs w:val="20"/>
        </w:rPr>
        <w:t xml:space="preserve"> </w:t>
      </w:r>
      <w:r>
        <w:rPr>
          <w:b/>
          <w:bCs/>
          <w:spacing w:val="7"/>
          <w:w w:val="95"/>
          <w:sz w:val="20"/>
          <w:szCs w:val="20"/>
        </w:rPr>
        <w:t>классифик</w:t>
      </w:r>
      <w:r>
        <w:rPr>
          <w:b/>
          <w:bCs/>
          <w:spacing w:val="6"/>
          <w:w w:val="95"/>
          <w:sz w:val="20"/>
          <w:szCs w:val="20"/>
        </w:rPr>
        <w:t>ац</w:t>
      </w:r>
      <w:r>
        <w:rPr>
          <w:b/>
          <w:bCs/>
          <w:spacing w:val="7"/>
          <w:w w:val="95"/>
          <w:sz w:val="20"/>
          <w:szCs w:val="20"/>
        </w:rPr>
        <w:t>ии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7"/>
          <w:w w:val="95"/>
          <w:sz w:val="20"/>
          <w:szCs w:val="20"/>
        </w:rPr>
        <w:t>расходов</w:t>
      </w:r>
      <w:r>
        <w:rPr>
          <w:b/>
          <w:bCs/>
          <w:spacing w:val="-6"/>
          <w:w w:val="95"/>
          <w:sz w:val="20"/>
          <w:szCs w:val="20"/>
        </w:rPr>
        <w:t xml:space="preserve"> </w:t>
      </w:r>
      <w:r>
        <w:rPr>
          <w:b/>
          <w:bCs/>
          <w:spacing w:val="5"/>
          <w:w w:val="95"/>
          <w:sz w:val="20"/>
          <w:szCs w:val="20"/>
        </w:rPr>
        <w:t>н</w:t>
      </w:r>
      <w:r>
        <w:rPr>
          <w:b/>
          <w:bCs/>
          <w:spacing w:val="4"/>
          <w:w w:val="95"/>
          <w:sz w:val="20"/>
          <w:szCs w:val="20"/>
        </w:rPr>
        <w:t>а</w:t>
      </w:r>
      <w:r>
        <w:rPr>
          <w:b/>
          <w:bCs/>
          <w:spacing w:val="-16"/>
          <w:w w:val="95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2022</w:t>
      </w:r>
      <w:r>
        <w:rPr>
          <w:b/>
          <w:bCs/>
          <w:spacing w:val="-17"/>
          <w:w w:val="95"/>
          <w:sz w:val="20"/>
          <w:szCs w:val="20"/>
        </w:rPr>
        <w:t xml:space="preserve"> </w:t>
      </w:r>
      <w:r>
        <w:rPr>
          <w:b/>
          <w:bCs/>
          <w:spacing w:val="7"/>
          <w:w w:val="95"/>
          <w:sz w:val="20"/>
          <w:szCs w:val="20"/>
        </w:rPr>
        <w:t>год</w:t>
      </w:r>
    </w:p>
    <w:p w14:paraId="042836E5" w14:textId="77777777" w:rsidR="00732FF7" w:rsidRDefault="00732FF7">
      <w:pPr>
        <w:pStyle w:val="a3"/>
        <w:kinsoku w:val="0"/>
        <w:overflowPunct w:val="0"/>
        <w:spacing w:before="7"/>
        <w:ind w:left="0" w:firstLine="0"/>
        <w:rPr>
          <w:b/>
          <w:bCs/>
          <w:sz w:val="12"/>
          <w:szCs w:val="12"/>
        </w:rPr>
      </w:pPr>
    </w:p>
    <w:p w14:paraId="15CE9615" w14:textId="77777777" w:rsidR="00732FF7" w:rsidRDefault="00732FF7">
      <w:pPr>
        <w:pStyle w:val="a3"/>
        <w:kinsoku w:val="0"/>
        <w:overflowPunct w:val="0"/>
        <w:spacing w:before="74"/>
        <w:ind w:left="0" w:right="24" w:firstLine="0"/>
        <w:jc w:val="center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и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8"/>
          <w:w w:val="95"/>
          <w:sz w:val="20"/>
          <w:szCs w:val="20"/>
        </w:rPr>
        <w:t>планов</w:t>
      </w:r>
      <w:r>
        <w:rPr>
          <w:b/>
          <w:bCs/>
          <w:spacing w:val="9"/>
          <w:w w:val="95"/>
          <w:sz w:val="20"/>
          <w:szCs w:val="20"/>
        </w:rPr>
        <w:t>ы</w:t>
      </w:r>
      <w:r>
        <w:rPr>
          <w:b/>
          <w:bCs/>
          <w:spacing w:val="-35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й</w:t>
      </w:r>
      <w:r>
        <w:rPr>
          <w:b/>
          <w:bCs/>
          <w:spacing w:val="-8"/>
          <w:w w:val="95"/>
          <w:sz w:val="20"/>
          <w:szCs w:val="20"/>
        </w:rPr>
        <w:t xml:space="preserve"> </w:t>
      </w:r>
      <w:r>
        <w:rPr>
          <w:b/>
          <w:bCs/>
          <w:spacing w:val="7"/>
          <w:w w:val="95"/>
          <w:sz w:val="20"/>
          <w:szCs w:val="20"/>
        </w:rPr>
        <w:t>период</w:t>
      </w:r>
      <w:r>
        <w:rPr>
          <w:b/>
          <w:bCs/>
          <w:spacing w:val="-8"/>
          <w:w w:val="95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2023-2024</w:t>
      </w:r>
      <w:r>
        <w:rPr>
          <w:b/>
          <w:bCs/>
          <w:spacing w:val="-16"/>
          <w:w w:val="95"/>
          <w:sz w:val="20"/>
          <w:szCs w:val="20"/>
        </w:rPr>
        <w:t xml:space="preserve"> </w:t>
      </w:r>
      <w:r>
        <w:rPr>
          <w:b/>
          <w:bCs/>
          <w:spacing w:val="8"/>
          <w:w w:val="95"/>
          <w:sz w:val="20"/>
          <w:szCs w:val="20"/>
        </w:rPr>
        <w:t>годов</w:t>
      </w:r>
    </w:p>
    <w:p w14:paraId="31606185" w14:textId="77777777" w:rsidR="00732FF7" w:rsidRDefault="00732FF7">
      <w:pPr>
        <w:pStyle w:val="a3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152"/>
        <w:gridCol w:w="1466"/>
        <w:gridCol w:w="1167"/>
        <w:gridCol w:w="1262"/>
        <w:gridCol w:w="1294"/>
        <w:gridCol w:w="1231"/>
        <w:gridCol w:w="1262"/>
        <w:gridCol w:w="1183"/>
      </w:tblGrid>
      <w:tr w:rsidR="00732FF7" w14:paraId="32009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068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1F285EE1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ACC934F" w14:textId="77777777" w:rsidR="00732FF7" w:rsidRDefault="00732FF7">
            <w:pPr>
              <w:pStyle w:val="TableParagraph"/>
              <w:kinsoku w:val="0"/>
              <w:overflowPunct w:val="0"/>
              <w:ind w:left="1518"/>
            </w:pPr>
            <w:r>
              <w:rPr>
                <w:b/>
                <w:bCs/>
                <w:spacing w:val="-1"/>
              </w:rPr>
              <w:t>Наименование расходов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390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64C12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528F1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485FB7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138CBAB6" w14:textId="77777777" w:rsidR="00732FF7" w:rsidRDefault="00732FF7">
            <w:pPr>
              <w:pStyle w:val="TableParagraph"/>
              <w:kinsoku w:val="0"/>
              <w:overflowPunct w:val="0"/>
              <w:spacing w:line="263" w:lineRule="auto"/>
              <w:ind w:left="111" w:right="108" w:firstLine="153"/>
            </w:pPr>
            <w:r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подраздел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99AF" w14:textId="77777777" w:rsidR="00732FF7" w:rsidRDefault="00732FF7">
            <w:pPr>
              <w:pStyle w:val="TableParagraph"/>
              <w:kinsoku w:val="0"/>
              <w:overflowPunct w:val="0"/>
              <w:spacing w:before="45"/>
              <w:ind w:left="195"/>
            </w:pPr>
            <w:r>
              <w:rPr>
                <w:b/>
                <w:bCs/>
                <w:sz w:val="20"/>
                <w:szCs w:val="20"/>
              </w:rPr>
              <w:t>ПЛАН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7F93" w14:textId="77777777" w:rsidR="00732FF7" w:rsidRDefault="00732FF7">
            <w:pPr>
              <w:pStyle w:val="TableParagraph"/>
              <w:kinsoku w:val="0"/>
              <w:overflowPunct w:val="0"/>
              <w:spacing w:before="50"/>
              <w:ind w:left="4"/>
              <w:jc w:val="center"/>
            </w:pPr>
            <w:r>
              <w:rPr>
                <w:b/>
                <w:bCs/>
                <w:sz w:val="20"/>
                <w:szCs w:val="20"/>
              </w:rPr>
              <w:t>ПЛАН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2023</w:t>
            </w:r>
          </w:p>
        </w:tc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22A9" w14:textId="77777777" w:rsidR="00732FF7" w:rsidRDefault="00732FF7">
            <w:pPr>
              <w:pStyle w:val="TableParagraph"/>
              <w:kinsoku w:val="0"/>
              <w:overflowPunct w:val="0"/>
              <w:spacing w:before="50"/>
              <w:ind w:left="2"/>
              <w:jc w:val="center"/>
            </w:pPr>
            <w:r>
              <w:rPr>
                <w:b/>
                <w:bCs/>
                <w:sz w:val="20"/>
                <w:szCs w:val="20"/>
              </w:rPr>
              <w:t>ПЛАН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2024</w:t>
            </w:r>
          </w:p>
        </w:tc>
      </w:tr>
      <w:tr w:rsidR="00732FF7" w14:paraId="0606C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7"/>
        </w:trPr>
        <w:tc>
          <w:tcPr>
            <w:tcW w:w="5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771B" w14:textId="77777777" w:rsidR="00732FF7" w:rsidRDefault="00732FF7">
            <w:pPr>
              <w:pStyle w:val="TableParagraph"/>
              <w:kinsoku w:val="0"/>
              <w:overflowPunct w:val="0"/>
              <w:spacing w:before="50"/>
              <w:ind w:left="2"/>
              <w:jc w:val="center"/>
            </w:pPr>
          </w:p>
        </w:tc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A3CE6" w14:textId="77777777" w:rsidR="00732FF7" w:rsidRDefault="00732FF7">
            <w:pPr>
              <w:pStyle w:val="TableParagraph"/>
              <w:kinsoku w:val="0"/>
              <w:overflowPunct w:val="0"/>
              <w:spacing w:before="50"/>
              <w:ind w:left="2"/>
              <w:jc w:val="center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013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EADF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5AB7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EAA14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1F7233" w14:textId="77777777" w:rsidR="00732FF7" w:rsidRDefault="00732FF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CB31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1F6BC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764C7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615524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0C17FA" w14:textId="77777777" w:rsidR="00732FF7" w:rsidRDefault="00732FF7">
            <w:pPr>
              <w:pStyle w:val="TableParagraph"/>
              <w:kinsoku w:val="0"/>
              <w:overflowPunct w:val="0"/>
              <w:ind w:left="373"/>
            </w:pPr>
            <w:r>
              <w:rPr>
                <w:b/>
                <w:bCs/>
                <w:spacing w:val="1"/>
                <w:sz w:val="20"/>
                <w:szCs w:val="20"/>
              </w:rPr>
              <w:t>2023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99C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1742F9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713DB2" w14:textId="77777777" w:rsidR="00732FF7" w:rsidRDefault="00732FF7">
            <w:pPr>
              <w:pStyle w:val="TableParagraph"/>
              <w:kinsoku w:val="0"/>
              <w:overflowPunct w:val="0"/>
              <w:spacing w:line="263" w:lineRule="auto"/>
              <w:ind w:left="85" w:right="81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Условно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утвержденн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ые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8BD96" w14:textId="77777777" w:rsidR="00732FF7" w:rsidRDefault="00732FF7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за</w:t>
            </w:r>
          </w:p>
          <w:p w14:paraId="746E214B" w14:textId="77777777" w:rsidR="00732FF7" w:rsidRDefault="00732FF7">
            <w:pPr>
              <w:pStyle w:val="TableParagraph"/>
              <w:kinsoku w:val="0"/>
              <w:overflowPunct w:val="0"/>
              <w:spacing w:before="22" w:line="263" w:lineRule="auto"/>
              <w:ind w:left="80" w:right="75" w:hanging="2"/>
              <w:jc w:val="center"/>
            </w:pPr>
            <w:r>
              <w:rPr>
                <w:b/>
                <w:bCs/>
                <w:sz w:val="20"/>
                <w:szCs w:val="20"/>
              </w:rPr>
              <w:t>вычетом</w:t>
            </w:r>
            <w:r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условно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утвержденн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0398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CA11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AC415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53DF4E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AA836E" w14:textId="77777777" w:rsidR="00732FF7" w:rsidRDefault="00732FF7">
            <w:pPr>
              <w:pStyle w:val="TableParagraph"/>
              <w:kinsoku w:val="0"/>
              <w:overflowPunct w:val="0"/>
              <w:ind w:left="404"/>
            </w:pPr>
            <w:r>
              <w:rPr>
                <w:b/>
                <w:bCs/>
                <w:spacing w:val="1"/>
                <w:sz w:val="20"/>
                <w:szCs w:val="20"/>
              </w:rPr>
              <w:t>2024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119D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8D86C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236B1E" w14:textId="77777777" w:rsidR="00732FF7" w:rsidRDefault="00732FF7">
            <w:pPr>
              <w:pStyle w:val="TableParagraph"/>
              <w:kinsoku w:val="0"/>
              <w:overflowPunct w:val="0"/>
              <w:spacing w:line="263" w:lineRule="auto"/>
              <w:ind w:left="85" w:right="81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Условно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утвержденн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ые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4D77" w14:textId="77777777" w:rsidR="00732FF7" w:rsidRDefault="00732FF7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за</w:t>
            </w:r>
          </w:p>
          <w:p w14:paraId="3795B9D4" w14:textId="77777777" w:rsidR="00732FF7" w:rsidRDefault="00732FF7">
            <w:pPr>
              <w:pStyle w:val="TableParagraph"/>
              <w:kinsoku w:val="0"/>
              <w:overflowPunct w:val="0"/>
              <w:spacing w:before="22" w:line="263" w:lineRule="auto"/>
              <w:ind w:left="25" w:right="20" w:hanging="2"/>
              <w:jc w:val="center"/>
            </w:pPr>
            <w:r>
              <w:rPr>
                <w:b/>
                <w:bCs/>
                <w:sz w:val="20"/>
                <w:szCs w:val="20"/>
              </w:rPr>
              <w:t>вычетом</w:t>
            </w:r>
            <w:r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условно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утвержденн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расходов</w:t>
            </w:r>
          </w:p>
        </w:tc>
      </w:tr>
      <w:tr w:rsidR="00732FF7" w14:paraId="4C6FA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D518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w w:val="95"/>
                <w:sz w:val="20"/>
                <w:szCs w:val="20"/>
              </w:rPr>
              <w:t xml:space="preserve">ОБЩЕГОСУДАРСТВЕННЫЕ   </w:t>
            </w:r>
            <w:r>
              <w:rPr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402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25D9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819"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718,2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B680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519"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EF69C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67"/>
            </w:pPr>
            <w:r>
              <w:rPr>
                <w:b/>
                <w:bCs/>
                <w:sz w:val="20"/>
                <w:szCs w:val="20"/>
              </w:rPr>
              <w:t>190,4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9BA9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647"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425,9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B65D4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584"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069,5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6224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66"/>
            </w:pPr>
            <w:r>
              <w:rPr>
                <w:b/>
                <w:bCs/>
                <w:sz w:val="20"/>
                <w:szCs w:val="20"/>
              </w:rPr>
              <w:t>353,4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7C224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536"/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716,1</w:t>
            </w:r>
          </w:p>
        </w:tc>
      </w:tr>
      <w:tr w:rsidR="00732FF7" w14:paraId="683CE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9D9F" w14:textId="77777777" w:rsidR="00732FF7" w:rsidRDefault="00732FF7">
            <w:pPr>
              <w:pStyle w:val="TableParagraph"/>
              <w:kinsoku w:val="0"/>
              <w:overflowPunct w:val="0"/>
              <w:spacing w:line="156" w:lineRule="exact"/>
              <w:ind w:left="22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Функционирование высшего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должностного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лица </w:t>
            </w:r>
            <w:r>
              <w:rPr>
                <w:spacing w:val="-2"/>
                <w:sz w:val="18"/>
                <w:szCs w:val="18"/>
              </w:rPr>
              <w:t>субъекта</w:t>
            </w:r>
            <w:r>
              <w:rPr>
                <w:spacing w:val="-1"/>
                <w:sz w:val="18"/>
                <w:szCs w:val="18"/>
              </w:rPr>
              <w:t xml:space="preserve"> Российской</w:t>
            </w:r>
          </w:p>
          <w:p w14:paraId="309DD28D" w14:textId="77777777" w:rsidR="00732FF7" w:rsidRDefault="00732FF7">
            <w:pPr>
              <w:pStyle w:val="TableParagraph"/>
              <w:kinsoku w:val="0"/>
              <w:overflowPunct w:val="0"/>
              <w:spacing w:before="23"/>
              <w:ind w:left="22"/>
            </w:pPr>
            <w:r>
              <w:rPr>
                <w:spacing w:val="-1"/>
                <w:sz w:val="18"/>
                <w:szCs w:val="18"/>
              </w:rPr>
              <w:t>Федерации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pacing w:val="-1"/>
                <w:sz w:val="18"/>
                <w:szCs w:val="18"/>
              </w:rPr>
              <w:t>муниципального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3361" w14:textId="77777777" w:rsidR="00732FF7" w:rsidRDefault="00732FF7">
            <w:pPr>
              <w:pStyle w:val="TableParagraph"/>
              <w:kinsoku w:val="0"/>
              <w:overflowPunct w:val="0"/>
              <w:spacing w:before="165"/>
              <w:ind w:left="366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E701" w14:textId="77777777" w:rsidR="00732FF7" w:rsidRDefault="00732FF7">
            <w:pPr>
              <w:pStyle w:val="TableParagraph"/>
              <w:kinsoku w:val="0"/>
              <w:overflowPunct w:val="0"/>
              <w:spacing w:before="165"/>
              <w:ind w:left="819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F83E" w14:textId="77777777" w:rsidR="00732FF7" w:rsidRDefault="00732FF7">
            <w:pPr>
              <w:pStyle w:val="TableParagraph"/>
              <w:kinsoku w:val="0"/>
              <w:overflowPunct w:val="0"/>
              <w:spacing w:before="165"/>
              <w:ind w:left="519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8250E" w14:textId="77777777" w:rsidR="00732FF7" w:rsidRDefault="00732FF7">
            <w:pPr>
              <w:pStyle w:val="TableParagraph"/>
              <w:kinsoku w:val="0"/>
              <w:overflowPunct w:val="0"/>
              <w:spacing w:before="165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33,3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95AD" w14:textId="77777777" w:rsidR="00732FF7" w:rsidRDefault="00732FF7">
            <w:pPr>
              <w:pStyle w:val="TableParagraph"/>
              <w:kinsoku w:val="0"/>
              <w:overflowPunct w:val="0"/>
              <w:spacing w:before="165"/>
              <w:ind w:left="647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297,3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F6F8" w14:textId="77777777" w:rsidR="00732FF7" w:rsidRDefault="00732FF7">
            <w:pPr>
              <w:pStyle w:val="TableParagraph"/>
              <w:kinsoku w:val="0"/>
              <w:overflowPunct w:val="0"/>
              <w:spacing w:before="165"/>
              <w:ind w:left="584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823A" w14:textId="77777777" w:rsidR="00732FF7" w:rsidRDefault="00732FF7">
            <w:pPr>
              <w:pStyle w:val="TableParagraph"/>
              <w:kinsoku w:val="0"/>
              <w:overflowPunct w:val="0"/>
              <w:spacing w:before="165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66,5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7C7E9" w14:textId="77777777" w:rsidR="00732FF7" w:rsidRDefault="00732FF7">
            <w:pPr>
              <w:pStyle w:val="TableParagraph"/>
              <w:kinsoku w:val="0"/>
              <w:overflowPunct w:val="0"/>
              <w:spacing w:before="165"/>
              <w:ind w:left="536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264,1</w:t>
            </w:r>
          </w:p>
        </w:tc>
      </w:tr>
      <w:tr w:rsidR="00732FF7" w14:paraId="647B0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5B872" w14:textId="77777777" w:rsidR="00732FF7" w:rsidRDefault="00732FF7">
            <w:pPr>
              <w:pStyle w:val="TableParagraph"/>
              <w:kinsoku w:val="0"/>
              <w:overflowPunct w:val="0"/>
              <w:spacing w:before="111" w:line="267" w:lineRule="auto"/>
              <w:ind w:left="22" w:right="66"/>
            </w:pPr>
            <w:r>
              <w:rPr>
                <w:spacing w:val="-1"/>
                <w:sz w:val="18"/>
                <w:szCs w:val="18"/>
              </w:rPr>
              <w:t>Функционирование Правительства Российской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Федерации,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высших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исполнительных </w:t>
            </w:r>
            <w:r>
              <w:rPr>
                <w:sz w:val="18"/>
                <w:szCs w:val="18"/>
              </w:rPr>
              <w:t>органов</w:t>
            </w:r>
            <w:r>
              <w:rPr>
                <w:spacing w:val="-1"/>
                <w:sz w:val="18"/>
                <w:szCs w:val="18"/>
              </w:rPr>
              <w:t xml:space="preserve"> государственной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власти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субъектов Российской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Федерации,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местных администраций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A44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1776AE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30D0F9" w14:textId="77777777" w:rsidR="00732FF7" w:rsidRDefault="00732FF7">
            <w:pPr>
              <w:pStyle w:val="TableParagraph"/>
              <w:kinsoku w:val="0"/>
              <w:overflowPunct w:val="0"/>
              <w:ind w:left="366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D992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7A4072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071AE0" w14:textId="77777777" w:rsidR="00732FF7" w:rsidRDefault="00732FF7">
            <w:pPr>
              <w:pStyle w:val="TableParagraph"/>
              <w:kinsoku w:val="0"/>
              <w:overflowPunct w:val="0"/>
              <w:ind w:left="819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376,9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C57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0A21A6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B9B8B8" w14:textId="77777777" w:rsidR="00732FF7" w:rsidRDefault="00732FF7">
            <w:pPr>
              <w:pStyle w:val="TableParagraph"/>
              <w:kinsoku w:val="0"/>
              <w:overflowPunct w:val="0"/>
              <w:ind w:left="519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356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3D59A1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A44B95" w14:textId="77777777" w:rsidR="00732FF7" w:rsidRDefault="00732FF7">
            <w:pPr>
              <w:pStyle w:val="TableParagraph"/>
              <w:kinsoku w:val="0"/>
              <w:overflowPunct w:val="0"/>
              <w:ind w:left="767"/>
            </w:pPr>
            <w:r>
              <w:rPr>
                <w:sz w:val="20"/>
                <w:szCs w:val="20"/>
              </w:rPr>
              <w:t>156,9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61A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532B4C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B0BE1A" w14:textId="77777777" w:rsidR="00732FF7" w:rsidRDefault="00732FF7">
            <w:pPr>
              <w:pStyle w:val="TableParagraph"/>
              <w:kinsoku w:val="0"/>
              <w:overflowPunct w:val="0"/>
              <w:ind w:left="647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9CDD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DA0472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97FBA" w14:textId="77777777" w:rsidR="00732FF7" w:rsidRDefault="00732FF7">
            <w:pPr>
              <w:pStyle w:val="TableParagraph"/>
              <w:kinsoku w:val="0"/>
              <w:overflowPunct w:val="0"/>
              <w:ind w:left="584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5D52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5EA65D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2100EB" w14:textId="77777777" w:rsidR="00732FF7" w:rsidRDefault="00732FF7">
            <w:pPr>
              <w:pStyle w:val="TableParagraph"/>
              <w:kinsoku w:val="0"/>
              <w:overflowPunct w:val="0"/>
              <w:ind w:left="766"/>
            </w:pPr>
            <w:r>
              <w:rPr>
                <w:sz w:val="20"/>
                <w:szCs w:val="20"/>
              </w:rPr>
              <w:t>286,4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D2DF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49E4A1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D4C44A" w14:textId="77777777" w:rsidR="00732FF7" w:rsidRDefault="00732FF7">
            <w:pPr>
              <w:pStyle w:val="TableParagraph"/>
              <w:kinsoku w:val="0"/>
              <w:overflowPunct w:val="0"/>
              <w:ind w:left="536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441,8</w:t>
            </w:r>
          </w:p>
        </w:tc>
      </w:tr>
      <w:tr w:rsidR="00732FF7" w14:paraId="1C5BF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F237A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Резервные фонды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E812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D1D5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A34F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6D9C1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C8299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1E59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EC10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F057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9,5</w:t>
            </w:r>
          </w:p>
        </w:tc>
      </w:tr>
      <w:tr w:rsidR="00732FF7" w14:paraId="7F509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3F882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4F3F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EA51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1BBD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F44F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3B97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ECEDF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11A3" w14:textId="77777777" w:rsidR="00732FF7" w:rsidRDefault="00732FF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6D2A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0,7</w:t>
            </w:r>
          </w:p>
        </w:tc>
      </w:tr>
      <w:tr w:rsidR="00732FF7" w14:paraId="23403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F3ED" w14:textId="77777777" w:rsidR="00732FF7" w:rsidRDefault="00732FF7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b/>
                <w:bCs/>
                <w:spacing w:val="-1"/>
                <w:sz w:val="18"/>
                <w:szCs w:val="18"/>
              </w:rPr>
              <w:t>НАЦИОНАЛЬНАЯ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F9D4A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0200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22A0D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143,4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0C76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671"/>
            </w:pPr>
            <w:r>
              <w:rPr>
                <w:b/>
                <w:bCs/>
                <w:sz w:val="20"/>
                <w:szCs w:val="20"/>
              </w:rPr>
              <w:t>148,4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FF9B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B700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98"/>
            </w:pPr>
            <w:r>
              <w:rPr>
                <w:b/>
                <w:bCs/>
                <w:sz w:val="20"/>
                <w:szCs w:val="20"/>
              </w:rPr>
              <w:t>148,4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3EBC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35"/>
            </w:pPr>
            <w:r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93EE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EA67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687"/>
            </w:pPr>
            <w:r>
              <w:rPr>
                <w:b/>
                <w:bCs/>
                <w:sz w:val="20"/>
                <w:szCs w:val="20"/>
              </w:rPr>
              <w:t>153,7</w:t>
            </w:r>
          </w:p>
        </w:tc>
      </w:tr>
      <w:tr w:rsidR="00732FF7" w14:paraId="6F50E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2EA4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Мобилизационная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вневойсковая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подготовка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39AB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0203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4B22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143,4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346A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90E9" w14:textId="77777777" w:rsidR="00732FF7" w:rsidRDefault="00732FF7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F22A5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F246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153,7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5B91" w14:textId="77777777" w:rsidR="00732FF7" w:rsidRDefault="00732FF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B858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153,7</w:t>
            </w:r>
          </w:p>
        </w:tc>
      </w:tr>
      <w:tr w:rsidR="00732FF7" w14:paraId="2B089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4611F" w14:textId="77777777" w:rsidR="00732FF7" w:rsidRDefault="00732FF7">
            <w:pPr>
              <w:pStyle w:val="TableParagraph"/>
              <w:kinsoku w:val="0"/>
              <w:overflowPunct w:val="0"/>
              <w:spacing w:line="267" w:lineRule="auto"/>
              <w:ind w:left="22" w:right="1766"/>
            </w:pPr>
            <w:r>
              <w:rPr>
                <w:b/>
                <w:bCs/>
                <w:spacing w:val="-1"/>
                <w:sz w:val="18"/>
                <w:szCs w:val="18"/>
              </w:rPr>
              <w:t>НАЦИОНАЛЬНАЯ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БЕЗОПАСНОСТЬ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ПРАВООХРАНИТЕЛЬНАЯ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ДЕЯТЕЛЬНОСТЬ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A59F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304A9EA" w14:textId="77777777" w:rsidR="00732FF7" w:rsidRDefault="00732FF7">
            <w:pPr>
              <w:pStyle w:val="TableParagraph"/>
              <w:kinsoku w:val="0"/>
              <w:overflowPunct w:val="0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583D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000FB05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50,0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C702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1698C" w14:textId="77777777" w:rsidR="00732FF7" w:rsidRDefault="00732FF7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0730" w14:textId="77777777" w:rsidR="00732FF7" w:rsidRDefault="00732FF7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826B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35BD" w14:textId="77777777" w:rsidR="00732FF7" w:rsidRDefault="00732FF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95898" w14:textId="77777777" w:rsidR="00732FF7" w:rsidRDefault="00732FF7"/>
        </w:tc>
      </w:tr>
      <w:tr w:rsidR="00732FF7" w14:paraId="2D372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9EE2" w14:textId="77777777" w:rsidR="00732FF7" w:rsidRDefault="00732FF7">
            <w:pPr>
              <w:pStyle w:val="TableParagraph"/>
              <w:kinsoku w:val="0"/>
              <w:overflowPunct w:val="0"/>
              <w:spacing w:line="267" w:lineRule="auto"/>
              <w:ind w:left="22" w:right="87"/>
            </w:pPr>
            <w:r>
              <w:rPr>
                <w:spacing w:val="-1"/>
                <w:sz w:val="18"/>
                <w:szCs w:val="18"/>
              </w:rPr>
              <w:t>Защита населения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территории от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чрезвычайных </w:t>
            </w:r>
            <w:r>
              <w:rPr>
                <w:spacing w:val="-2"/>
                <w:sz w:val="18"/>
                <w:szCs w:val="18"/>
              </w:rPr>
              <w:t>ситуаций</w:t>
            </w:r>
            <w:r>
              <w:rPr>
                <w:sz w:val="18"/>
                <w:szCs w:val="18"/>
              </w:rPr>
              <w:t xml:space="preserve"> природного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техногенного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характера,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гражданская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CF688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FA7C3F" w14:textId="77777777" w:rsidR="00732FF7" w:rsidRDefault="00732FF7">
            <w:pPr>
              <w:pStyle w:val="TableParagraph"/>
              <w:kinsoku w:val="0"/>
              <w:overflowPunct w:val="0"/>
              <w:ind w:left="366"/>
            </w:pPr>
            <w:r>
              <w:rPr>
                <w:spacing w:val="1"/>
                <w:sz w:val="20"/>
                <w:szCs w:val="20"/>
              </w:rPr>
              <w:t>0309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699C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494EBA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50,0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133B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9A38" w14:textId="77777777" w:rsidR="00732FF7" w:rsidRDefault="00732FF7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43BE" w14:textId="77777777" w:rsidR="00732FF7" w:rsidRDefault="00732FF7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8AFE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0A3E" w14:textId="77777777" w:rsidR="00732FF7" w:rsidRDefault="00732FF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A972" w14:textId="77777777" w:rsidR="00732FF7" w:rsidRDefault="00732FF7"/>
        </w:tc>
      </w:tr>
      <w:tr w:rsidR="00732FF7" w14:paraId="78565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4B19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sz w:val="20"/>
                <w:szCs w:val="20"/>
              </w:rPr>
              <w:t>НАЦИОНАЛЬНАЯ</w:t>
            </w:r>
            <w:r>
              <w:rPr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5D526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EF31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819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268,6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0337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519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426,3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3BB6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85,7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69CB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647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340,6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95ED3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584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700,6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78279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66"/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09D0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536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515,6</w:t>
            </w:r>
          </w:p>
        </w:tc>
      </w:tr>
      <w:tr w:rsidR="00732FF7" w14:paraId="7C629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2983B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 xml:space="preserve">Общеэкономические </w:t>
            </w:r>
            <w:r>
              <w:rPr>
                <w:sz w:val="18"/>
                <w:szCs w:val="18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C1B6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0401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3862" w14:textId="77777777" w:rsidR="00732FF7" w:rsidRDefault="00732FF7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9FC90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B0EE9" w14:textId="77777777" w:rsidR="00732FF7" w:rsidRDefault="00732FF7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7B805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5436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A5E87" w14:textId="77777777" w:rsidR="00732FF7" w:rsidRDefault="00732FF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942BF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</w:tr>
      <w:tr w:rsidR="00732FF7" w14:paraId="2D2A8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C10E9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z w:val="18"/>
                <w:szCs w:val="18"/>
              </w:rPr>
              <w:t>Дорожное</w:t>
            </w:r>
            <w:r>
              <w:rPr>
                <w:spacing w:val="-1"/>
                <w:sz w:val="18"/>
                <w:szCs w:val="18"/>
              </w:rPr>
              <w:t xml:space="preserve"> хозяйство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(дорожные</w:t>
            </w:r>
            <w:r>
              <w:rPr>
                <w:spacing w:val="-1"/>
                <w:sz w:val="18"/>
                <w:szCs w:val="18"/>
              </w:rPr>
              <w:t xml:space="preserve"> фонды)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1B740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FEEC9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819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268,6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7B60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519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CA25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85,7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4D717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47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C6B8B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584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7356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66"/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7ACB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536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515,6</w:t>
            </w:r>
          </w:p>
        </w:tc>
      </w:tr>
      <w:tr w:rsidR="00732FF7" w14:paraId="37F38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5F17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 xml:space="preserve">Другие </w:t>
            </w:r>
            <w:r>
              <w:rPr>
                <w:sz w:val="18"/>
                <w:szCs w:val="18"/>
              </w:rPr>
              <w:t>вопросы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 xml:space="preserve"> области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национальной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экономики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C9E1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6C05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C6E5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A192E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D953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EFF0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992A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A4F8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</w:tr>
      <w:tr w:rsidR="00732FF7" w14:paraId="78905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77A57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w w:val="95"/>
                <w:sz w:val="20"/>
                <w:szCs w:val="20"/>
              </w:rPr>
              <w:t xml:space="preserve">ЖИЛИЩНО-КОММУНАЛЬНОЕ   </w:t>
            </w:r>
            <w:r>
              <w:rPr>
                <w:b/>
                <w:bCs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0CE9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0500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0E0D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19"/>
            </w:pPr>
            <w:r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528,5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E688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671"/>
            </w:pPr>
            <w:r>
              <w:rPr>
                <w:b/>
                <w:bCs/>
                <w:sz w:val="20"/>
                <w:szCs w:val="20"/>
              </w:rPr>
              <w:t>549,7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D921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6,7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AC24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98"/>
            </w:pPr>
            <w:r>
              <w:rPr>
                <w:b/>
                <w:bCs/>
                <w:sz w:val="20"/>
                <w:szCs w:val="20"/>
              </w:rPr>
              <w:t>543,0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C34E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35"/>
            </w:pPr>
            <w:r>
              <w:rPr>
                <w:b/>
                <w:bCs/>
                <w:sz w:val="20"/>
                <w:szCs w:val="20"/>
              </w:rPr>
              <w:t>549,7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F8C8F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13,4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2249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687"/>
            </w:pPr>
            <w:r>
              <w:rPr>
                <w:b/>
                <w:bCs/>
                <w:sz w:val="20"/>
                <w:szCs w:val="20"/>
              </w:rPr>
              <w:t>536,3</w:t>
            </w:r>
          </w:p>
        </w:tc>
      </w:tr>
      <w:tr w:rsidR="00732FF7" w14:paraId="52AE0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82D0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25"/>
            </w:pPr>
            <w:r>
              <w:rPr>
                <w:spacing w:val="-1"/>
                <w:sz w:val="20"/>
                <w:szCs w:val="20"/>
              </w:rPr>
              <w:t>Жилищное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3A4E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ACE3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19"/>
            </w:pPr>
            <w:r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3F55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197,1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6291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217A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2621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197,1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8D8B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9,9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C0E6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187,2</w:t>
            </w:r>
          </w:p>
        </w:tc>
      </w:tr>
      <w:tr w:rsidR="00732FF7" w14:paraId="227FB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97B7C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2"/>
                <w:sz w:val="18"/>
                <w:szCs w:val="18"/>
              </w:rPr>
              <w:t>Коммунальное</w:t>
            </w:r>
            <w:r>
              <w:rPr>
                <w:spacing w:val="-1"/>
                <w:sz w:val="18"/>
                <w:szCs w:val="18"/>
              </w:rPr>
              <w:t xml:space="preserve"> 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3843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31B0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70,0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147D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DA4D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1,8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7C1D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68,2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82A99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F3B2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3,5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AB69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66,5</w:t>
            </w:r>
          </w:p>
        </w:tc>
      </w:tr>
      <w:tr w:rsidR="00732FF7" w14:paraId="5F2D1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EFE9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Благоустройство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7ADD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B331F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282,6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0700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282,6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6390" w14:textId="77777777" w:rsidR="00732FF7" w:rsidRDefault="00732FF7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A7FFA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282,6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C6C9F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282,6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B83A" w14:textId="77777777" w:rsidR="00732FF7" w:rsidRDefault="00732FF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3FD7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282,6</w:t>
            </w:r>
          </w:p>
        </w:tc>
      </w:tr>
      <w:tr w:rsidR="00732FF7" w14:paraId="4F4B3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A622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sz w:val="20"/>
                <w:szCs w:val="20"/>
              </w:rPr>
              <w:t>ОХРАНА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ОКРУЖАЮЩЕЙ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5300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0600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E904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DF2E8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6773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9751" w14:textId="77777777" w:rsidR="00732FF7" w:rsidRDefault="00732FF7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F7E3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883E0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FC00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</w:tr>
      <w:tr w:rsidR="00732FF7" w14:paraId="0C848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59023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 xml:space="preserve">Другие </w:t>
            </w:r>
            <w:r>
              <w:rPr>
                <w:sz w:val="18"/>
                <w:szCs w:val="18"/>
              </w:rPr>
              <w:t>вопросы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 xml:space="preserve"> области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охраны окружающей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3DD9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0605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6AF9" w14:textId="77777777" w:rsidR="00732FF7" w:rsidRDefault="00732FF7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B4B0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0A2CC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444D" w14:textId="77777777" w:rsidR="00732FF7" w:rsidRDefault="00732FF7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0FCB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C613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8CF6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</w:tr>
      <w:tr w:rsidR="00732FF7" w14:paraId="23CE2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BD4EB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spacing w:val="-1"/>
                <w:sz w:val="20"/>
                <w:szCs w:val="20"/>
              </w:rPr>
              <w:t>КУЛЬТУРА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19C8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0800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DE266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819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070,0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4D9A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519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F206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25,4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5AB5D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98"/>
            </w:pPr>
            <w:r>
              <w:rPr>
                <w:b/>
                <w:bCs/>
                <w:sz w:val="20"/>
                <w:szCs w:val="20"/>
              </w:rPr>
              <w:t>990,9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1128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35"/>
            </w:pPr>
            <w:r>
              <w:rPr>
                <w:b/>
                <w:bCs/>
                <w:sz w:val="20"/>
                <w:szCs w:val="20"/>
              </w:rPr>
              <w:t>175,2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2DD6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8,8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196D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687"/>
            </w:pPr>
            <w:r>
              <w:rPr>
                <w:b/>
                <w:bCs/>
                <w:sz w:val="20"/>
                <w:szCs w:val="20"/>
              </w:rPr>
              <w:t>166,4</w:t>
            </w:r>
          </w:p>
        </w:tc>
      </w:tr>
      <w:tr w:rsidR="00732FF7" w14:paraId="58A78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25D7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2"/>
                <w:sz w:val="18"/>
                <w:szCs w:val="18"/>
              </w:rPr>
              <w:t>Клубы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85B8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AACD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819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54D7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716,3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571D5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17,9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CB4EC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698,4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9295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3799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6,3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976A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118,9</w:t>
            </w:r>
          </w:p>
        </w:tc>
      </w:tr>
      <w:tr w:rsidR="00732FF7" w14:paraId="14245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B826E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Библиотеки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9353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B9711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570,0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3EB2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EC22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7,5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3BA68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2EA65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EA86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FFB9C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47,5</w:t>
            </w:r>
          </w:p>
        </w:tc>
      </w:tr>
      <w:tr w:rsidR="00732FF7" w14:paraId="19A1E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CE1E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sz w:val="20"/>
                <w:szCs w:val="20"/>
              </w:rPr>
              <w:t>Социальная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23436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1000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B0E5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121,3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3FA4A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671"/>
            </w:pPr>
            <w:r>
              <w:rPr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AC17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3,0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EBF0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98"/>
            </w:pPr>
            <w:r>
              <w:rPr>
                <w:b/>
                <w:bCs/>
                <w:sz w:val="20"/>
                <w:szCs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1A25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735"/>
            </w:pPr>
            <w:r>
              <w:rPr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EF3FA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A572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687"/>
            </w:pPr>
            <w:r>
              <w:rPr>
                <w:b/>
                <w:bCs/>
                <w:sz w:val="20"/>
                <w:szCs w:val="20"/>
              </w:rPr>
              <w:t>115,2</w:t>
            </w:r>
          </w:p>
        </w:tc>
      </w:tr>
    </w:tbl>
    <w:p w14:paraId="73588172" w14:textId="77777777" w:rsidR="00732FF7" w:rsidRDefault="00732FF7">
      <w:pPr>
        <w:sectPr w:rsidR="00732FF7">
          <w:pgSz w:w="16840" w:h="11910" w:orient="landscape"/>
          <w:pgMar w:top="740" w:right="600" w:bottom="280" w:left="300" w:header="720" w:footer="720" w:gutter="0"/>
          <w:cols w:space="720" w:equalWidth="0">
            <w:col w:w="15940"/>
          </w:cols>
          <w:noEndnote/>
        </w:sectPr>
      </w:pPr>
    </w:p>
    <w:p w14:paraId="256ADF36" w14:textId="77777777" w:rsidR="00732FF7" w:rsidRDefault="00732FF7">
      <w:pPr>
        <w:pStyle w:val="a3"/>
        <w:kinsoku w:val="0"/>
        <w:overflowPunct w:val="0"/>
        <w:spacing w:before="10"/>
        <w:ind w:left="0" w:firstLine="0"/>
        <w:rPr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152"/>
        <w:gridCol w:w="1466"/>
        <w:gridCol w:w="1167"/>
        <w:gridCol w:w="1262"/>
        <w:gridCol w:w="1294"/>
        <w:gridCol w:w="1231"/>
        <w:gridCol w:w="1262"/>
        <w:gridCol w:w="1183"/>
      </w:tblGrid>
      <w:tr w:rsidR="00732FF7" w14:paraId="174A9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EA92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08F3F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442C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121,3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80F1E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E882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3,0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B1BF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C328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A960B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0CE5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115,2</w:t>
            </w:r>
          </w:p>
        </w:tc>
      </w:tr>
      <w:tr w:rsidR="00732FF7" w14:paraId="56EA6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FFBEC" w14:textId="77777777" w:rsidR="00732FF7" w:rsidRDefault="00732FF7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b/>
                <w:bCs/>
                <w:spacing w:val="-1"/>
                <w:sz w:val="18"/>
                <w:szCs w:val="18"/>
              </w:rPr>
              <w:t>ФИЗИЧЕСКАЯ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КУЛЬТУРА</w:t>
            </w:r>
            <w:r>
              <w:rPr>
                <w:b/>
                <w:bCs/>
                <w:sz w:val="18"/>
                <w:szCs w:val="18"/>
              </w:rPr>
              <w:t xml:space="preserve"> И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0598A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BD94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50,0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A451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9130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CF82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6573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C198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D5BC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</w:tr>
      <w:tr w:rsidR="00732FF7" w14:paraId="5083D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48F19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Массовый</w:t>
            </w:r>
            <w:r>
              <w:rPr>
                <w:sz w:val="18"/>
                <w:szCs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A9F8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F5A8D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50,0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8354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7F885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D956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F9BF8" w14:textId="77777777" w:rsidR="00732FF7" w:rsidRDefault="00732FF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703C" w14:textId="77777777" w:rsidR="00732FF7" w:rsidRDefault="00732FF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159EE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</w:tr>
      <w:tr w:rsidR="00732FF7" w14:paraId="4EB7F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01D0D" w14:textId="77777777" w:rsidR="00732FF7" w:rsidRDefault="00732FF7">
            <w:pPr>
              <w:pStyle w:val="TableParagraph"/>
              <w:kinsoku w:val="0"/>
              <w:overflowPunct w:val="0"/>
              <w:spacing w:line="267" w:lineRule="auto"/>
              <w:ind w:left="22" w:right="875"/>
            </w:pPr>
            <w:r>
              <w:rPr>
                <w:b/>
                <w:bCs/>
                <w:spacing w:val="-1"/>
                <w:sz w:val="18"/>
                <w:szCs w:val="18"/>
              </w:rPr>
              <w:t>ОБСЛУЖИВАНИЕ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ГОСУДАРСТВЕННОГО(МУНИЦИПАЛЬНОГО)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75A49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91F5EFD" w14:textId="77777777" w:rsidR="00732FF7" w:rsidRDefault="00732FF7">
            <w:pPr>
              <w:pStyle w:val="TableParagraph"/>
              <w:kinsoku w:val="0"/>
              <w:overflowPunct w:val="0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1300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D9CA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72EF7F9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BB9E9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148112A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732EE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8F9908E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64FC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0CE09BC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86A9B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9FE9924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FC4E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2ED0A7D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2232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504A842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1,9</w:t>
            </w:r>
          </w:p>
        </w:tc>
      </w:tr>
      <w:tr w:rsidR="00732FF7" w14:paraId="51835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46E0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067C342" w14:textId="77777777" w:rsidR="00732FF7" w:rsidRDefault="00732FF7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2"/>
                <w:sz w:val="18"/>
                <w:szCs w:val="18"/>
              </w:rPr>
              <w:t>Обслуживание</w:t>
            </w:r>
            <w:r>
              <w:rPr>
                <w:spacing w:val="-1"/>
                <w:sz w:val="18"/>
                <w:szCs w:val="18"/>
              </w:rPr>
              <w:t xml:space="preserve"> государственного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(муниципального)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внутреннего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AA8D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2D9919" w14:textId="77777777" w:rsidR="00732FF7" w:rsidRDefault="00732FF7">
            <w:pPr>
              <w:pStyle w:val="TableParagraph"/>
              <w:kinsoku w:val="0"/>
              <w:overflowPunct w:val="0"/>
              <w:ind w:left="366"/>
            </w:pPr>
            <w:r>
              <w:rPr>
                <w:spacing w:val="1"/>
                <w:sz w:val="20"/>
                <w:szCs w:val="20"/>
              </w:rPr>
              <w:t>1301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1E90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3C42EB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0B96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2947A5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49BA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34F34AC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64A1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B54C88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5C14A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152374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DDE60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48DC6C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CE304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DDEABD" w14:textId="77777777" w:rsidR="00732FF7" w:rsidRDefault="00732FF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1,9</w:t>
            </w:r>
          </w:p>
        </w:tc>
      </w:tr>
      <w:tr w:rsidR="00732FF7" w14:paraId="2DA3F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5C1B" w14:textId="77777777" w:rsidR="00732FF7" w:rsidRDefault="00732FF7">
            <w:pPr>
              <w:pStyle w:val="TableParagraph"/>
              <w:kinsoku w:val="0"/>
              <w:overflowPunct w:val="0"/>
              <w:spacing w:before="88"/>
              <w:ind w:left="25"/>
            </w:pP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МЕЖБЮДЖЕТНЫЕ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  </w:t>
            </w:r>
            <w:r>
              <w:rPr>
                <w:b/>
                <w:bCs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ТРАНСФЕРТЫ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4848" w14:textId="77777777" w:rsidR="00732FF7" w:rsidRDefault="00732FF7">
            <w:pPr>
              <w:pStyle w:val="TableParagraph"/>
              <w:kinsoku w:val="0"/>
              <w:overflowPunct w:val="0"/>
              <w:spacing w:before="88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1400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CF25" w14:textId="77777777" w:rsidR="00732FF7" w:rsidRDefault="00732FF7">
            <w:pPr>
              <w:pStyle w:val="TableParagraph"/>
              <w:kinsoku w:val="0"/>
              <w:overflowPunct w:val="0"/>
              <w:spacing w:before="88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195,4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81E1" w14:textId="77777777" w:rsidR="00732FF7" w:rsidRDefault="00732FF7">
            <w:pPr>
              <w:pStyle w:val="TableParagraph"/>
              <w:kinsoku w:val="0"/>
              <w:overflowPunct w:val="0"/>
              <w:spacing w:before="88"/>
              <w:ind w:left="671"/>
            </w:pPr>
            <w:r>
              <w:rPr>
                <w:b/>
                <w:bCs/>
                <w:sz w:val="20"/>
                <w:szCs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5A7F" w14:textId="77777777" w:rsidR="00732FF7" w:rsidRDefault="00732FF7">
            <w:pPr>
              <w:pStyle w:val="TableParagraph"/>
              <w:kinsoku w:val="0"/>
              <w:overflowPunct w:val="0"/>
              <w:spacing w:before="88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9819" w14:textId="77777777" w:rsidR="00732FF7" w:rsidRDefault="00732FF7">
            <w:pPr>
              <w:pStyle w:val="TableParagraph"/>
              <w:kinsoku w:val="0"/>
              <w:overflowPunct w:val="0"/>
              <w:spacing w:before="88"/>
              <w:ind w:left="798"/>
            </w:pPr>
            <w:r>
              <w:rPr>
                <w:b/>
                <w:bCs/>
                <w:sz w:val="20"/>
                <w:szCs w:val="20"/>
              </w:rPr>
              <w:t>190,5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C860" w14:textId="77777777" w:rsidR="00732FF7" w:rsidRDefault="00732FF7">
            <w:pPr>
              <w:pStyle w:val="TableParagraph"/>
              <w:kinsoku w:val="0"/>
              <w:overflowPunct w:val="0"/>
              <w:spacing w:before="88"/>
              <w:ind w:left="735"/>
            </w:pPr>
            <w:r>
              <w:rPr>
                <w:b/>
                <w:bCs/>
                <w:sz w:val="20"/>
                <w:szCs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60E26" w14:textId="77777777" w:rsidR="00732FF7" w:rsidRDefault="00732FF7">
            <w:pPr>
              <w:pStyle w:val="TableParagraph"/>
              <w:kinsoku w:val="0"/>
              <w:overflowPunct w:val="0"/>
              <w:spacing w:before="88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9,8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AAA3" w14:textId="77777777" w:rsidR="00732FF7" w:rsidRDefault="00732FF7">
            <w:pPr>
              <w:pStyle w:val="TableParagraph"/>
              <w:kinsoku w:val="0"/>
              <w:overflowPunct w:val="0"/>
              <w:spacing w:before="88"/>
              <w:ind w:left="687"/>
            </w:pPr>
            <w:r>
              <w:rPr>
                <w:b/>
                <w:bCs/>
                <w:sz w:val="20"/>
                <w:szCs w:val="20"/>
              </w:rPr>
              <w:t>185,6</w:t>
            </w:r>
          </w:p>
        </w:tc>
      </w:tr>
      <w:tr w:rsidR="00732FF7" w14:paraId="59DA5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EB4F" w14:textId="77777777" w:rsidR="00732FF7" w:rsidRDefault="00732FF7">
            <w:pPr>
              <w:pStyle w:val="TableParagraph"/>
              <w:kinsoku w:val="0"/>
              <w:overflowPunct w:val="0"/>
              <w:spacing w:before="6"/>
              <w:ind w:left="22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МЕЖБЮДЖЕТНЫЕ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ТРАНСФЕРТЫ</w:t>
            </w:r>
          </w:p>
          <w:p w14:paraId="0D2AE428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417F9DAF" w14:textId="77777777" w:rsidR="00732FF7" w:rsidRDefault="00732FF7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РАСХОДОВ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2388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1403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F3E6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195,4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569B6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5CF0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134B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EF40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3D46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9,8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63CC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185,6</w:t>
            </w:r>
          </w:p>
        </w:tc>
      </w:tr>
      <w:tr w:rsidR="00732FF7" w14:paraId="71257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5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0599" w14:textId="77777777" w:rsidR="00732FF7" w:rsidRDefault="00732FF7">
            <w:pPr>
              <w:pStyle w:val="TableParagraph"/>
              <w:kinsoku w:val="0"/>
              <w:overflowPunct w:val="0"/>
              <w:spacing w:line="222" w:lineRule="exact"/>
              <w:ind w:left="687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E97E6" w14:textId="77777777" w:rsidR="00732FF7" w:rsidRDefault="00732FF7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19D0" w14:textId="77777777" w:rsidR="00732FF7" w:rsidRDefault="00732FF7">
            <w:pPr>
              <w:pStyle w:val="TableParagraph"/>
              <w:kinsoku w:val="0"/>
              <w:overflowPunct w:val="0"/>
              <w:spacing w:before="117"/>
              <w:ind w:left="719"/>
            </w:pPr>
            <w:r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146,4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9106F" w14:textId="77777777" w:rsidR="00732FF7" w:rsidRDefault="00732FF7">
            <w:pPr>
              <w:pStyle w:val="TableParagraph"/>
              <w:kinsoku w:val="0"/>
              <w:overflowPunct w:val="0"/>
              <w:spacing w:before="117"/>
              <w:ind w:left="419"/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075,7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644B" w14:textId="77777777" w:rsidR="00732FF7" w:rsidRDefault="00732FF7">
            <w:pPr>
              <w:pStyle w:val="TableParagraph"/>
              <w:kinsoku w:val="0"/>
              <w:overflowPunct w:val="0"/>
              <w:spacing w:before="117"/>
              <w:ind w:left="767"/>
            </w:pPr>
            <w:r>
              <w:rPr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4F49" w14:textId="77777777" w:rsidR="00732FF7" w:rsidRDefault="00732FF7">
            <w:pPr>
              <w:pStyle w:val="TableParagraph"/>
              <w:kinsoku w:val="0"/>
              <w:overflowPunct w:val="0"/>
              <w:spacing w:before="117"/>
              <w:ind w:left="546"/>
            </w:pP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759,6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8CA6" w14:textId="77777777" w:rsidR="00732FF7" w:rsidRDefault="00732FF7">
            <w:pPr>
              <w:pStyle w:val="TableParagraph"/>
              <w:kinsoku w:val="0"/>
              <w:overflowPunct w:val="0"/>
              <w:spacing w:before="117"/>
              <w:ind w:left="483"/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967,4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69B7" w14:textId="77777777" w:rsidR="00732FF7" w:rsidRDefault="00732FF7">
            <w:pPr>
              <w:pStyle w:val="TableParagraph"/>
              <w:kinsoku w:val="0"/>
              <w:overflowPunct w:val="0"/>
              <w:spacing w:before="117"/>
              <w:ind w:left="766"/>
            </w:pPr>
            <w:r>
              <w:rPr>
                <w:b/>
                <w:bCs/>
                <w:sz w:val="20"/>
                <w:szCs w:val="20"/>
              </w:rPr>
              <w:t>576,5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47CD" w14:textId="77777777" w:rsidR="00732FF7" w:rsidRDefault="00732FF7">
            <w:pPr>
              <w:pStyle w:val="TableParagraph"/>
              <w:kinsoku w:val="0"/>
              <w:overflowPunct w:val="0"/>
              <w:spacing w:before="117"/>
              <w:ind w:left="435"/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390,9</w:t>
            </w:r>
          </w:p>
        </w:tc>
      </w:tr>
    </w:tbl>
    <w:p w14:paraId="45704A15" w14:textId="77777777" w:rsidR="00732FF7" w:rsidRDefault="00732FF7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7FD6E429" w14:textId="77777777" w:rsidR="00732FF7" w:rsidRDefault="00732FF7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71FC059B" w14:textId="77777777" w:rsidR="00732FF7" w:rsidRDefault="00732FF7">
      <w:pPr>
        <w:pStyle w:val="a3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14:paraId="6C70104E" w14:textId="77777777" w:rsidR="00732FF7" w:rsidRDefault="00732FF7">
      <w:pPr>
        <w:pStyle w:val="a3"/>
        <w:tabs>
          <w:tab w:val="left" w:pos="11985"/>
        </w:tabs>
        <w:kinsoku w:val="0"/>
        <w:overflowPunct w:val="0"/>
        <w:spacing w:before="72"/>
        <w:ind w:left="143" w:firstLine="0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sz w:val="22"/>
          <w:szCs w:val="22"/>
        </w:rPr>
        <w:t>МО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"Шаралдай"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>Д.И.Ханхареев</w:t>
      </w:r>
    </w:p>
    <w:p w14:paraId="222E6A10" w14:textId="77777777" w:rsidR="00732FF7" w:rsidRDefault="00732FF7">
      <w:pPr>
        <w:pStyle w:val="a3"/>
        <w:tabs>
          <w:tab w:val="left" w:pos="11985"/>
        </w:tabs>
        <w:kinsoku w:val="0"/>
        <w:overflowPunct w:val="0"/>
        <w:spacing w:before="72"/>
        <w:ind w:left="143" w:firstLine="0"/>
        <w:rPr>
          <w:rFonts w:ascii="Times New Roman" w:hAnsi="Times New Roman" w:cs="Times New Roman"/>
          <w:spacing w:val="-1"/>
          <w:sz w:val="22"/>
          <w:szCs w:val="22"/>
        </w:rPr>
        <w:sectPr w:rsidR="00732FF7">
          <w:pgSz w:w="16840" w:h="11910" w:orient="landscape"/>
          <w:pgMar w:top="700" w:right="600" w:bottom="280" w:left="300" w:header="720" w:footer="720" w:gutter="0"/>
          <w:cols w:space="720"/>
          <w:noEndnote/>
        </w:sectPr>
      </w:pPr>
    </w:p>
    <w:p w14:paraId="69A7A6AD" w14:textId="77777777" w:rsidR="00732FF7" w:rsidRDefault="00732FF7">
      <w:pPr>
        <w:pStyle w:val="a3"/>
        <w:kinsoku w:val="0"/>
        <w:overflowPunct w:val="0"/>
        <w:spacing w:before="152" w:line="149" w:lineRule="exact"/>
        <w:ind w:left="0" w:firstLine="0"/>
        <w:jc w:val="right"/>
        <w:rPr>
          <w:rFonts w:ascii="Calibri" w:hAnsi="Calibri" w:cs="Calibri"/>
          <w:sz w:val="18"/>
          <w:szCs w:val="18"/>
        </w:rPr>
      </w:pPr>
      <w:bookmarkStart w:id="20" w:name="ПРИЛОЖЕНИЕ №4 ВЕДОМСТВЕННАЯ изменения ок"/>
      <w:bookmarkStart w:id="21" w:name="(КВСР)"/>
      <w:bookmarkEnd w:id="20"/>
      <w:bookmarkEnd w:id="21"/>
      <w:r>
        <w:rPr>
          <w:rFonts w:ascii="Calibri" w:hAnsi="Calibri" w:cs="Calibri"/>
          <w:spacing w:val="-1"/>
          <w:w w:val="105"/>
          <w:sz w:val="18"/>
          <w:szCs w:val="18"/>
        </w:rPr>
        <w:lastRenderedPageBreak/>
        <w:t>Страница</w:t>
      </w:r>
      <w:r>
        <w:rPr>
          <w:rFonts w:ascii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hAnsi="Calibri" w:cs="Calibri"/>
          <w:w w:val="105"/>
          <w:sz w:val="18"/>
          <w:szCs w:val="18"/>
        </w:rPr>
        <w:t>1</w:t>
      </w:r>
      <w:r>
        <w:rPr>
          <w:rFonts w:ascii="Calibri" w:hAnsi="Calibri" w:cs="Calibri"/>
          <w:spacing w:val="-6"/>
          <w:w w:val="10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w w:val="105"/>
          <w:sz w:val="18"/>
          <w:szCs w:val="18"/>
        </w:rPr>
        <w:t>из</w:t>
      </w:r>
      <w:r>
        <w:rPr>
          <w:rFonts w:ascii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hAnsi="Calibri" w:cs="Calibri"/>
          <w:w w:val="105"/>
          <w:sz w:val="18"/>
          <w:szCs w:val="18"/>
        </w:rPr>
        <w:t>3</w:t>
      </w:r>
    </w:p>
    <w:p w14:paraId="5FB223E5" w14:textId="77777777" w:rsidR="00732FF7" w:rsidRDefault="00732FF7">
      <w:pPr>
        <w:pStyle w:val="a3"/>
        <w:kinsoku w:val="0"/>
        <w:overflowPunct w:val="0"/>
        <w:spacing w:before="63"/>
        <w:ind w:left="709" w:firstLine="0"/>
        <w:jc w:val="center"/>
        <w:rPr>
          <w:sz w:val="17"/>
          <w:szCs w:val="17"/>
        </w:rPr>
      </w:pPr>
      <w:r>
        <w:rPr>
          <w:rFonts w:ascii="Times New Roman" w:hAnsi="Times New Roman" w:cs="Times New Roman"/>
        </w:rPr>
        <w:br w:type="column"/>
      </w:r>
      <w:r>
        <w:rPr>
          <w:spacing w:val="-1"/>
          <w:sz w:val="17"/>
          <w:szCs w:val="17"/>
        </w:rPr>
        <w:t xml:space="preserve">Приложение </w:t>
      </w:r>
      <w:r>
        <w:rPr>
          <w:sz w:val="17"/>
          <w:szCs w:val="17"/>
        </w:rPr>
        <w:t>№ 4</w:t>
      </w:r>
    </w:p>
    <w:p w14:paraId="5017FB5B" w14:textId="77777777" w:rsidR="00732FF7" w:rsidRDefault="00732FF7">
      <w:pPr>
        <w:pStyle w:val="a3"/>
        <w:kinsoku w:val="0"/>
        <w:overflowPunct w:val="0"/>
        <w:spacing w:before="63"/>
        <w:ind w:left="709" w:firstLine="0"/>
        <w:jc w:val="center"/>
        <w:rPr>
          <w:sz w:val="17"/>
          <w:szCs w:val="17"/>
        </w:rPr>
        <w:sectPr w:rsidR="00732FF7">
          <w:pgSz w:w="16840" w:h="11910" w:orient="landscape"/>
          <w:pgMar w:top="200" w:right="1100" w:bottom="0" w:left="280" w:header="720" w:footer="720" w:gutter="0"/>
          <w:cols w:num="2" w:space="720" w:equalWidth="0">
            <w:col w:w="8753" w:space="40"/>
            <w:col w:w="6667"/>
          </w:cols>
          <w:noEndnote/>
        </w:sectPr>
      </w:pPr>
    </w:p>
    <w:p w14:paraId="4312B2DE" w14:textId="77777777" w:rsidR="00732FF7" w:rsidRDefault="00732FF7">
      <w:pPr>
        <w:pStyle w:val="a3"/>
        <w:kinsoku w:val="0"/>
        <w:overflowPunct w:val="0"/>
        <w:spacing w:line="174" w:lineRule="exact"/>
        <w:ind w:left="7855" w:hanging="80"/>
        <w:rPr>
          <w:spacing w:val="-1"/>
          <w:sz w:val="17"/>
          <w:szCs w:val="17"/>
        </w:rPr>
      </w:pPr>
      <w:r>
        <w:rPr>
          <w:sz w:val="17"/>
          <w:szCs w:val="17"/>
        </w:rPr>
        <w:t xml:space="preserve">к </w:t>
      </w:r>
      <w:r>
        <w:rPr>
          <w:spacing w:val="-1"/>
          <w:sz w:val="17"/>
          <w:szCs w:val="17"/>
        </w:rPr>
        <w:t>Решению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Думы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МО</w:t>
      </w:r>
      <w:r>
        <w:rPr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"Шаралдай"от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09.11.2021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№102</w:t>
      </w:r>
      <w:r>
        <w:rPr>
          <w:sz w:val="17"/>
          <w:szCs w:val="17"/>
        </w:rPr>
        <w:t xml:space="preserve"> 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"О</w:t>
      </w:r>
      <w:r>
        <w:rPr>
          <w:sz w:val="17"/>
          <w:szCs w:val="17"/>
        </w:rPr>
        <w:t xml:space="preserve">  </w:t>
      </w:r>
      <w:r>
        <w:rPr>
          <w:spacing w:val="-1"/>
          <w:sz w:val="17"/>
          <w:szCs w:val="17"/>
        </w:rPr>
        <w:t>бюджете</w:t>
      </w:r>
    </w:p>
    <w:p w14:paraId="3F64BC33" w14:textId="77777777" w:rsidR="00732FF7" w:rsidRDefault="00732FF7">
      <w:pPr>
        <w:pStyle w:val="a3"/>
        <w:kinsoku w:val="0"/>
        <w:overflowPunct w:val="0"/>
        <w:spacing w:before="15"/>
        <w:ind w:left="7855" w:firstLine="0"/>
        <w:rPr>
          <w:spacing w:val="-1"/>
          <w:sz w:val="17"/>
          <w:szCs w:val="17"/>
        </w:rPr>
      </w:pPr>
      <w:r>
        <w:rPr>
          <w:spacing w:val="-1"/>
          <w:sz w:val="17"/>
          <w:szCs w:val="17"/>
        </w:rPr>
        <w:t>МО</w:t>
      </w:r>
      <w:r>
        <w:rPr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"Шаралдай"</w:t>
      </w:r>
      <w:r>
        <w:rPr>
          <w:sz w:val="17"/>
          <w:szCs w:val="17"/>
        </w:rPr>
        <w:t xml:space="preserve"> 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 xml:space="preserve">на </w:t>
      </w:r>
      <w:r>
        <w:rPr>
          <w:spacing w:val="-2"/>
          <w:sz w:val="17"/>
          <w:szCs w:val="17"/>
        </w:rPr>
        <w:t>2022</w:t>
      </w:r>
      <w:r>
        <w:rPr>
          <w:spacing w:val="-1"/>
          <w:sz w:val="17"/>
          <w:szCs w:val="17"/>
        </w:rPr>
        <w:t xml:space="preserve"> год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плановый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период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2023-2024</w:t>
      </w:r>
      <w:r>
        <w:rPr>
          <w:spacing w:val="-1"/>
          <w:sz w:val="17"/>
          <w:szCs w:val="17"/>
        </w:rPr>
        <w:t xml:space="preserve"> годов"</w:t>
      </w:r>
    </w:p>
    <w:p w14:paraId="1694CA4B" w14:textId="77777777" w:rsidR="00732FF7" w:rsidRDefault="00732FF7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14:paraId="652169F3" w14:textId="77777777" w:rsidR="00732FF7" w:rsidRDefault="00732FF7">
      <w:pPr>
        <w:pStyle w:val="a3"/>
        <w:kinsoku w:val="0"/>
        <w:overflowPunct w:val="0"/>
        <w:spacing w:before="10"/>
        <w:ind w:left="0" w:firstLine="0"/>
        <w:rPr>
          <w:sz w:val="28"/>
          <w:szCs w:val="28"/>
        </w:rPr>
      </w:pPr>
    </w:p>
    <w:p w14:paraId="4DEA6CCA" w14:textId="77777777" w:rsidR="00732FF7" w:rsidRDefault="00732FF7">
      <w:pPr>
        <w:pStyle w:val="a3"/>
        <w:kinsoku w:val="0"/>
        <w:overflowPunct w:val="0"/>
        <w:spacing w:before="89" w:line="288" w:lineRule="auto"/>
        <w:ind w:left="1599" w:right="2474" w:hanging="1263"/>
        <w:rPr>
          <w:sz w:val="13"/>
          <w:szCs w:val="13"/>
        </w:rPr>
      </w:pPr>
      <w:r>
        <w:rPr>
          <w:b/>
          <w:bCs/>
          <w:spacing w:val="-1"/>
          <w:w w:val="105"/>
          <w:sz w:val="13"/>
          <w:szCs w:val="13"/>
        </w:rPr>
        <w:t>ВЕДОМСТВЕННАЯ</w:t>
      </w:r>
      <w:r>
        <w:rPr>
          <w:b/>
          <w:bCs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СТРУКТУРА</w:t>
      </w:r>
      <w:r>
        <w:rPr>
          <w:b/>
          <w:bCs/>
          <w:spacing w:val="-5"/>
          <w:w w:val="105"/>
          <w:sz w:val="13"/>
          <w:szCs w:val="13"/>
        </w:rPr>
        <w:t xml:space="preserve"> </w:t>
      </w:r>
      <w:r>
        <w:rPr>
          <w:b/>
          <w:bCs/>
          <w:spacing w:val="-2"/>
          <w:w w:val="105"/>
          <w:sz w:val="13"/>
          <w:szCs w:val="13"/>
        </w:rPr>
        <w:t>РАСХОДОВ</w:t>
      </w:r>
      <w:r>
        <w:rPr>
          <w:b/>
          <w:bCs/>
          <w:spacing w:val="-1"/>
          <w:w w:val="105"/>
          <w:sz w:val="13"/>
          <w:szCs w:val="13"/>
        </w:rPr>
        <w:t xml:space="preserve"> БЮДЖЕТА</w:t>
      </w:r>
      <w:r>
        <w:rPr>
          <w:b/>
          <w:bCs/>
          <w:spacing w:val="-5"/>
          <w:w w:val="105"/>
          <w:sz w:val="13"/>
          <w:szCs w:val="13"/>
        </w:rPr>
        <w:t xml:space="preserve"> </w:t>
      </w:r>
      <w:r>
        <w:rPr>
          <w:b/>
          <w:bCs/>
          <w:spacing w:val="1"/>
          <w:w w:val="105"/>
          <w:sz w:val="13"/>
          <w:szCs w:val="13"/>
        </w:rPr>
        <w:t>МО</w:t>
      </w:r>
      <w:r>
        <w:rPr>
          <w:b/>
          <w:bCs/>
          <w:spacing w:val="-1"/>
          <w:w w:val="105"/>
          <w:sz w:val="13"/>
          <w:szCs w:val="13"/>
        </w:rPr>
        <w:t xml:space="preserve"> </w:t>
      </w:r>
      <w:r>
        <w:rPr>
          <w:b/>
          <w:bCs/>
          <w:spacing w:val="-3"/>
          <w:w w:val="105"/>
          <w:sz w:val="13"/>
          <w:szCs w:val="13"/>
        </w:rPr>
        <w:t>"ШАРАЛДАЙ"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НА</w:t>
      </w:r>
      <w:r>
        <w:rPr>
          <w:b/>
          <w:bCs/>
          <w:spacing w:val="-5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>2022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ГОД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 xml:space="preserve">И </w:t>
      </w:r>
      <w:r>
        <w:rPr>
          <w:b/>
          <w:bCs/>
          <w:spacing w:val="-2"/>
          <w:w w:val="105"/>
          <w:sz w:val="13"/>
          <w:szCs w:val="13"/>
        </w:rPr>
        <w:t>ПЛАНОВЫЙ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ПЕРИОД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>2023-2024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 xml:space="preserve">ГОДОВ </w:t>
      </w:r>
      <w:r>
        <w:rPr>
          <w:b/>
          <w:bCs/>
          <w:w w:val="105"/>
          <w:sz w:val="13"/>
          <w:szCs w:val="13"/>
        </w:rPr>
        <w:t>ПО</w:t>
      </w:r>
      <w:r>
        <w:rPr>
          <w:b/>
          <w:bCs/>
          <w:spacing w:val="-1"/>
          <w:w w:val="105"/>
          <w:sz w:val="13"/>
          <w:szCs w:val="13"/>
        </w:rPr>
        <w:t xml:space="preserve"> </w:t>
      </w:r>
      <w:r>
        <w:rPr>
          <w:b/>
          <w:bCs/>
          <w:spacing w:val="-2"/>
          <w:w w:val="105"/>
          <w:sz w:val="13"/>
          <w:szCs w:val="13"/>
        </w:rPr>
        <w:t>РАЗДЕЛАМ,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ЦЕЛЕВЫМ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СТАТЬЯМ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(МУНИЦИПАЛЬНЫМ</w:t>
      </w:r>
      <w:r>
        <w:rPr>
          <w:b/>
          <w:bCs/>
          <w:spacing w:val="103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ПРОГРАММАМ</w:t>
      </w:r>
      <w:r>
        <w:rPr>
          <w:b/>
          <w:bCs/>
          <w:w w:val="105"/>
          <w:sz w:val="13"/>
          <w:szCs w:val="13"/>
        </w:rPr>
        <w:t xml:space="preserve"> </w:t>
      </w:r>
      <w:r>
        <w:rPr>
          <w:b/>
          <w:bCs/>
          <w:spacing w:val="4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 xml:space="preserve">И </w:t>
      </w:r>
      <w:r>
        <w:rPr>
          <w:b/>
          <w:bCs/>
          <w:spacing w:val="-1"/>
          <w:w w:val="105"/>
          <w:sz w:val="13"/>
          <w:szCs w:val="13"/>
        </w:rPr>
        <w:t>НЕПРОГРАММНЫМ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2"/>
          <w:w w:val="105"/>
          <w:sz w:val="13"/>
          <w:szCs w:val="13"/>
        </w:rPr>
        <w:t>НАПРАВЛЕНИЯМ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ДЕЯТЕЛЬНОСТИ),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2"/>
          <w:w w:val="105"/>
          <w:sz w:val="13"/>
          <w:szCs w:val="13"/>
        </w:rPr>
        <w:t>ГРУППАМ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 xml:space="preserve">ВИДОВ РАСХОДОВ </w:t>
      </w:r>
      <w:r>
        <w:rPr>
          <w:b/>
          <w:bCs/>
          <w:spacing w:val="-2"/>
          <w:w w:val="105"/>
          <w:sz w:val="13"/>
          <w:szCs w:val="13"/>
        </w:rPr>
        <w:t>КЛАССИФИКАЦИИ</w:t>
      </w:r>
      <w:r>
        <w:rPr>
          <w:b/>
          <w:bCs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РАСХОДОВ</w:t>
      </w:r>
      <w:r>
        <w:rPr>
          <w:b/>
          <w:bCs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БЮДЖЕТОВ-</w:t>
      </w:r>
    </w:p>
    <w:p w14:paraId="355C4F3C" w14:textId="77777777" w:rsidR="00732FF7" w:rsidRDefault="00732FF7">
      <w:pPr>
        <w:pStyle w:val="a3"/>
        <w:kinsoku w:val="0"/>
        <w:overflowPunct w:val="0"/>
        <w:ind w:left="0" w:firstLine="0"/>
        <w:rPr>
          <w:b/>
          <w:bCs/>
          <w:sz w:val="13"/>
          <w:szCs w:val="13"/>
        </w:rPr>
      </w:pPr>
    </w:p>
    <w:p w14:paraId="31588012" w14:textId="77777777" w:rsidR="00732FF7" w:rsidRDefault="00732FF7">
      <w:pPr>
        <w:pStyle w:val="a3"/>
        <w:kinsoku w:val="0"/>
        <w:overflowPunct w:val="0"/>
        <w:spacing w:before="89"/>
        <w:ind w:left="0" w:right="1423" w:firstLine="0"/>
        <w:jc w:val="right"/>
        <w:rPr>
          <w:sz w:val="13"/>
          <w:szCs w:val="13"/>
        </w:rPr>
      </w:pPr>
      <w:r>
        <w:rPr>
          <w:spacing w:val="-1"/>
          <w:w w:val="105"/>
          <w:sz w:val="13"/>
          <w:szCs w:val="13"/>
        </w:rPr>
        <w:t>Единица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spacing w:val="-1"/>
          <w:w w:val="105"/>
          <w:sz w:val="13"/>
          <w:szCs w:val="13"/>
        </w:rPr>
        <w:t>измерения:</w:t>
      </w:r>
      <w:r>
        <w:rPr>
          <w:w w:val="105"/>
          <w:sz w:val="13"/>
          <w:szCs w:val="13"/>
        </w:rPr>
        <w:t xml:space="preserve"> </w:t>
      </w:r>
      <w:r>
        <w:rPr>
          <w:spacing w:val="-1"/>
          <w:w w:val="105"/>
          <w:sz w:val="13"/>
          <w:szCs w:val="13"/>
        </w:rPr>
        <w:t>тыс.руб.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49"/>
        <w:gridCol w:w="550"/>
        <w:gridCol w:w="550"/>
        <w:gridCol w:w="1012"/>
        <w:gridCol w:w="550"/>
        <w:gridCol w:w="1382"/>
        <w:gridCol w:w="1042"/>
        <w:gridCol w:w="960"/>
        <w:gridCol w:w="1190"/>
        <w:gridCol w:w="1042"/>
        <w:gridCol w:w="864"/>
        <w:gridCol w:w="1286"/>
      </w:tblGrid>
      <w:tr w:rsidR="00732FF7" w14:paraId="4F9B2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7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1320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6B45" w14:textId="77777777" w:rsidR="00732FF7" w:rsidRDefault="00732FF7">
            <w:pPr>
              <w:pStyle w:val="TableParagraph"/>
              <w:kinsoku w:val="0"/>
              <w:overflowPunct w:val="0"/>
              <w:spacing w:before="11"/>
              <w:ind w:left="402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2022 год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1C32" w14:textId="77777777" w:rsidR="00732FF7" w:rsidRDefault="00732FF7">
            <w:pPr>
              <w:pStyle w:val="TableParagraph"/>
              <w:kinsoku w:val="0"/>
              <w:overflowPunct w:val="0"/>
              <w:spacing w:line="169" w:lineRule="exact"/>
              <w:ind w:right="336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2023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год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E73BE" w14:textId="77777777" w:rsidR="00732FF7" w:rsidRDefault="00732FF7">
            <w:pPr>
              <w:pStyle w:val="TableParagraph"/>
              <w:kinsoku w:val="0"/>
              <w:overflowPunct w:val="0"/>
              <w:spacing w:line="169" w:lineRule="exact"/>
              <w:ind w:left="7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2024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год</w:t>
            </w:r>
          </w:p>
        </w:tc>
      </w:tr>
      <w:tr w:rsidR="00732FF7" w14:paraId="08389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424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0E5E2C63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9B9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033EB72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52DC2F3B" w14:textId="77777777" w:rsidR="00732FF7" w:rsidRDefault="00732FF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ППП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DAD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C33BC2C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47C6D6ED" w14:textId="77777777" w:rsidR="00732FF7" w:rsidRDefault="00732FF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РЗ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0E0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895EFE9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2B21BCA6" w14:textId="77777777" w:rsidR="00732FF7" w:rsidRDefault="00732FF7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ПР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01A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9FF12E0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6983DF7C" w14:textId="77777777" w:rsidR="00732FF7" w:rsidRDefault="00732FF7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КЦСР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762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5BEBBC4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713622DF" w14:textId="77777777" w:rsidR="00732FF7" w:rsidRDefault="00732FF7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КВР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BF9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6970A5B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3B74FA42" w14:textId="77777777" w:rsidR="00732FF7" w:rsidRDefault="00732FF7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Сумма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2022 год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8E7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3B358EC" w14:textId="77777777" w:rsidR="00732FF7" w:rsidRDefault="00732FF7">
            <w:pPr>
              <w:pStyle w:val="TableParagraph"/>
              <w:kinsoku w:val="0"/>
              <w:overflowPunct w:val="0"/>
              <w:spacing w:before="117" w:line="288" w:lineRule="auto"/>
              <w:ind w:left="224" w:right="184" w:hanging="3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Сумма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2023 год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52F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0E5AF0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678AAD7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5E3EA0EB" w14:textId="77777777" w:rsidR="00732FF7" w:rsidRDefault="00732FF7">
            <w:pPr>
              <w:pStyle w:val="TableParagraph"/>
              <w:kinsoku w:val="0"/>
              <w:overflowPunct w:val="0"/>
              <w:spacing w:line="285" w:lineRule="auto"/>
              <w:ind w:left="20" w:right="17" w:firstLine="187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Условно</w:t>
            </w:r>
            <w:r>
              <w:rPr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утвержденные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4028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3B99FE85" w14:textId="77777777" w:rsidR="00732FF7" w:rsidRDefault="00732FF7">
            <w:pPr>
              <w:pStyle w:val="TableParagraph"/>
              <w:kinsoku w:val="0"/>
              <w:overflowPunct w:val="0"/>
              <w:spacing w:line="285" w:lineRule="auto"/>
              <w:ind w:left="49" w:right="43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за</w:t>
            </w:r>
            <w:r>
              <w:rPr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вычетом условно</w:t>
            </w:r>
            <w:r>
              <w:rPr>
                <w:b/>
                <w:bCs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утвержденных</w:t>
            </w:r>
            <w:r>
              <w:rPr>
                <w:b/>
                <w:bCs/>
                <w:spacing w:val="2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12C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2CC1E2F" w14:textId="77777777" w:rsidR="00732FF7" w:rsidRDefault="00732FF7">
            <w:pPr>
              <w:pStyle w:val="TableParagraph"/>
              <w:kinsoku w:val="0"/>
              <w:overflowPunct w:val="0"/>
              <w:spacing w:before="117" w:line="288" w:lineRule="auto"/>
              <w:ind w:left="152" w:right="147" w:firstLine="3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Сумма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третий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год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D77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D8E2EF3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52AC1E61" w14:textId="77777777" w:rsidR="00732FF7" w:rsidRDefault="00732FF7">
            <w:pPr>
              <w:pStyle w:val="TableParagraph"/>
              <w:kinsoku w:val="0"/>
              <w:overflowPunct w:val="0"/>
              <w:spacing w:line="285" w:lineRule="auto"/>
              <w:ind w:left="56" w:right="54" w:firstLine="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Условно</w:t>
            </w:r>
            <w:r>
              <w:rPr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утвержденн</w:t>
            </w:r>
            <w:r>
              <w:rPr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ые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640E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66092761" w14:textId="77777777" w:rsidR="00732FF7" w:rsidRDefault="00732FF7">
            <w:pPr>
              <w:pStyle w:val="TableParagraph"/>
              <w:kinsoku w:val="0"/>
              <w:overflowPunct w:val="0"/>
              <w:spacing w:line="285" w:lineRule="auto"/>
              <w:ind w:left="97" w:right="9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за</w:t>
            </w:r>
            <w:r>
              <w:rPr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вычетом условно</w:t>
            </w:r>
            <w:r>
              <w:rPr>
                <w:b/>
                <w:bCs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утвержденных</w:t>
            </w:r>
            <w:r>
              <w:rPr>
                <w:b/>
                <w:bCs/>
                <w:spacing w:val="2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</w:tr>
      <w:tr w:rsidR="00732FF7" w14:paraId="72D49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8111FC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8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ОБЩЕГОСУДАРСТВЕННЫЕ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ВОПРОСЫ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E0DD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62EA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82AC" w14:textId="77777777" w:rsidR="00732FF7" w:rsidRDefault="00732FF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EE41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1180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25D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718,2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170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616,3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09D1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190,4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645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425,9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B658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069,5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20E9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353,4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8DC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716,1</w:t>
            </w:r>
          </w:p>
        </w:tc>
      </w:tr>
      <w:tr w:rsidR="00732FF7" w14:paraId="02D90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FA7CE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14:paraId="1F45657A" w14:textId="77777777" w:rsidR="00732FF7" w:rsidRDefault="00732FF7">
            <w:pPr>
              <w:pStyle w:val="TableParagraph"/>
              <w:kinsoku w:val="0"/>
              <w:overflowPunct w:val="0"/>
              <w:spacing w:line="288" w:lineRule="auto"/>
              <w:ind w:left="28" w:right="206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Функционирование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высшего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должностного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лица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субъекта</w:t>
            </w:r>
            <w:r>
              <w:rPr>
                <w:rFonts w:ascii="Arial" w:hAnsi="Arial" w:cs="Arial"/>
                <w:b/>
                <w:bCs/>
                <w:spacing w:val="5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Федерации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образования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B26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3937615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4"/>
                <w:szCs w:val="14"/>
              </w:rPr>
            </w:pPr>
          </w:p>
          <w:p w14:paraId="3B25DAD9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7AC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BF88DEC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5"/>
                <w:szCs w:val="15"/>
              </w:rPr>
            </w:pPr>
          </w:p>
          <w:p w14:paraId="496957D9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F3C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7A2F760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5"/>
                <w:szCs w:val="15"/>
              </w:rPr>
            </w:pPr>
          </w:p>
          <w:p w14:paraId="11F8E390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BBF2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E1F8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C3A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B9EDDD6" w14:textId="77777777" w:rsidR="00732FF7" w:rsidRDefault="00732FF7">
            <w:pPr>
              <w:pStyle w:val="TableParagraph"/>
              <w:kinsoku w:val="0"/>
              <w:overflowPunct w:val="0"/>
              <w:spacing w:before="116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5FB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7B2BF62" w14:textId="77777777" w:rsidR="00732FF7" w:rsidRDefault="00732FF7">
            <w:pPr>
              <w:pStyle w:val="TableParagraph"/>
              <w:kinsoku w:val="0"/>
              <w:overflowPunct w:val="0"/>
              <w:spacing w:before="116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F7C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F818931" w14:textId="77777777" w:rsidR="00732FF7" w:rsidRDefault="00732FF7">
            <w:pPr>
              <w:pStyle w:val="TableParagraph"/>
              <w:kinsoku w:val="0"/>
              <w:overflowPunct w:val="0"/>
              <w:spacing w:before="116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33,3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141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B04706C" w14:textId="77777777" w:rsidR="00732FF7" w:rsidRDefault="00732FF7">
            <w:pPr>
              <w:pStyle w:val="TableParagraph"/>
              <w:kinsoku w:val="0"/>
              <w:overflowPunct w:val="0"/>
              <w:spacing w:before="116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297,3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D6A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58D4C7E" w14:textId="77777777" w:rsidR="00732FF7" w:rsidRDefault="00732FF7">
            <w:pPr>
              <w:pStyle w:val="TableParagraph"/>
              <w:kinsoku w:val="0"/>
              <w:overflowPunct w:val="0"/>
              <w:spacing w:before="116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469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9ED7111" w14:textId="77777777" w:rsidR="00732FF7" w:rsidRDefault="00732FF7">
            <w:pPr>
              <w:pStyle w:val="TableParagraph"/>
              <w:kinsoku w:val="0"/>
              <w:overflowPunct w:val="0"/>
              <w:spacing w:before="116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5AF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C097BA4" w14:textId="77777777" w:rsidR="00732FF7" w:rsidRDefault="00732FF7">
            <w:pPr>
              <w:pStyle w:val="TableParagraph"/>
              <w:kinsoku w:val="0"/>
              <w:overflowPunct w:val="0"/>
              <w:spacing w:before="116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264,1</w:t>
            </w:r>
          </w:p>
        </w:tc>
      </w:tr>
      <w:tr w:rsidR="00732FF7" w14:paraId="0A7D7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190997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Непрограммные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C384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91BE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0A5B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00EE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9100000000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62F6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2931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34F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8EE1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33,3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ED5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297,3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AEE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960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AC3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264,1</w:t>
            </w:r>
          </w:p>
        </w:tc>
      </w:tr>
      <w:tr w:rsidR="00732FF7" w14:paraId="329EC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1650B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14:paraId="6CAE13D6" w14:textId="77777777" w:rsidR="00732FF7" w:rsidRDefault="00732FF7">
            <w:pPr>
              <w:pStyle w:val="TableParagraph"/>
              <w:kinsoku w:val="0"/>
              <w:overflowPunct w:val="0"/>
              <w:spacing w:line="288" w:lineRule="auto"/>
              <w:ind w:left="28" w:right="49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Руководство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управление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сфере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установленных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b/>
                <w:bCs/>
                <w:spacing w:val="5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власти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rFonts w:ascii="Arial" w:hAnsi="Arial" w:cs="Arial"/>
                <w:b/>
                <w:bCs/>
                <w:spacing w:val="6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Федерации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местного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самоуправления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E57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DDECF4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7C30141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6F13FD5E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E86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140590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CA3C9F2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0286F414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485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C3AA18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0539A0D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4249AEAD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076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E8BCB1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3FC096D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07027809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9110000000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B828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839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AD00B8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A56CFD9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8C3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BBF6E9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A02B6E6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952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D7A063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D4C0D12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33,3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36C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5A7E52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50DFA5A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297,3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46F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090ECF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2DE750D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409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7E4155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41433DA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0C5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6E4066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4D74C80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264,1</w:t>
            </w:r>
          </w:p>
        </w:tc>
      </w:tr>
      <w:tr w:rsidR="00732FF7" w14:paraId="39AD8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F1E8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Глава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образования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C0F6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85BF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A4D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8547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9111190110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BEF8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298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F0F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3A42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33,3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C4B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297,3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AE9B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CD28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34A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264,1</w:t>
            </w:r>
          </w:p>
        </w:tc>
      </w:tr>
      <w:tr w:rsidR="00732FF7" w14:paraId="5A4B8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C32D7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533748E8" w14:textId="77777777" w:rsidR="00732FF7" w:rsidRDefault="00732FF7">
            <w:pPr>
              <w:pStyle w:val="TableParagraph"/>
              <w:kinsoku w:val="0"/>
              <w:overflowPunct w:val="0"/>
              <w:spacing w:line="277" w:lineRule="auto"/>
              <w:ind w:left="28" w:right="376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выплаты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персоналу</w:t>
            </w:r>
            <w:r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целях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spacing w:val="5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выполнения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(муниципальными)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управления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внебюджетными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фондами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CE3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C97D6F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81EAA6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B7C282D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151E42BB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C77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0DBF22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0E5CA0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A83BAF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AA97D4F" w14:textId="77777777" w:rsidR="00732FF7" w:rsidRDefault="00732FF7">
            <w:pPr>
              <w:pStyle w:val="TableParagraph"/>
              <w:kinsoku w:val="0"/>
              <w:overflowPunct w:val="0"/>
              <w:spacing w:before="87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3FA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64B431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059419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B350F5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D9AA199" w14:textId="77777777" w:rsidR="00732FF7" w:rsidRDefault="00732FF7">
            <w:pPr>
              <w:pStyle w:val="TableParagraph"/>
              <w:kinsoku w:val="0"/>
              <w:overflowPunct w:val="0"/>
              <w:spacing w:before="87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36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CC376B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1AE373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3888ED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8DDD7B4" w14:textId="77777777" w:rsidR="00732FF7" w:rsidRDefault="00732FF7">
            <w:pPr>
              <w:pStyle w:val="TableParagraph"/>
              <w:kinsoku w:val="0"/>
              <w:overflowPunct w:val="0"/>
              <w:spacing w:before="87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9111190110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F44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9B0F4A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4A5A95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25E5B2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8DCAEC2" w14:textId="77777777" w:rsidR="00732FF7" w:rsidRDefault="00732FF7">
            <w:pPr>
              <w:pStyle w:val="TableParagraph"/>
              <w:kinsoku w:val="0"/>
              <w:overflowPunct w:val="0"/>
              <w:spacing w:before="87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120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010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11A088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EC5A40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F321527" w14:textId="77777777" w:rsidR="00732FF7" w:rsidRDefault="00732FF7">
            <w:pPr>
              <w:pStyle w:val="TableParagraph"/>
              <w:kinsoku w:val="0"/>
              <w:overflowPunct w:val="0"/>
              <w:spacing w:before="142"/>
              <w:ind w:left="774"/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330,6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6D7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E0DF7C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E636D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2D30237" w14:textId="77777777" w:rsidR="00732FF7" w:rsidRDefault="00732FF7">
            <w:pPr>
              <w:pStyle w:val="TableParagraph"/>
              <w:kinsoku w:val="0"/>
              <w:overflowPunct w:val="0"/>
              <w:spacing w:before="142"/>
              <w:ind w:left="433"/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330,6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DA9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2B687D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F85B9F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3C0C6E" w14:textId="77777777" w:rsidR="00732FF7" w:rsidRDefault="00732FF7">
            <w:pPr>
              <w:pStyle w:val="TableParagraph"/>
              <w:kinsoku w:val="0"/>
              <w:overflowPunct w:val="0"/>
              <w:spacing w:before="142"/>
              <w:ind w:left="58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33,3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875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915007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5BFF7D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09339A3" w14:textId="77777777" w:rsidR="00732FF7" w:rsidRDefault="00732FF7">
            <w:pPr>
              <w:pStyle w:val="TableParagraph"/>
              <w:kinsoku w:val="0"/>
              <w:overflowPunct w:val="0"/>
              <w:spacing w:before="142"/>
              <w:ind w:left="582"/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297,3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EFD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9FBEBD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0935DC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080E6B2" w14:textId="77777777" w:rsidR="00732FF7" w:rsidRDefault="00732FF7">
            <w:pPr>
              <w:pStyle w:val="TableParagraph"/>
              <w:kinsoku w:val="0"/>
              <w:overflowPunct w:val="0"/>
              <w:spacing w:before="142"/>
              <w:ind w:left="433"/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330,6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00D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C7157E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346BFE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C3D6347" w14:textId="77777777" w:rsidR="00732FF7" w:rsidRDefault="00732FF7">
            <w:pPr>
              <w:pStyle w:val="TableParagraph"/>
              <w:kinsoku w:val="0"/>
              <w:overflowPunct w:val="0"/>
              <w:spacing w:before="142"/>
              <w:ind w:left="49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66,5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6A8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9012DF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D4DE2E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006A743" w14:textId="77777777" w:rsidR="00732FF7" w:rsidRDefault="00732FF7">
            <w:pPr>
              <w:pStyle w:val="TableParagraph"/>
              <w:kinsoku w:val="0"/>
              <w:overflowPunct w:val="0"/>
              <w:spacing w:before="142"/>
              <w:ind w:left="678"/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264,1</w:t>
            </w:r>
          </w:p>
        </w:tc>
      </w:tr>
      <w:tr w:rsidR="00732FF7" w14:paraId="656A4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7EED1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14:paraId="25A18E96" w14:textId="77777777" w:rsidR="00732FF7" w:rsidRDefault="00732FF7">
            <w:pPr>
              <w:pStyle w:val="TableParagraph"/>
              <w:kinsoku w:val="0"/>
              <w:overflowPunct w:val="0"/>
              <w:spacing w:line="288" w:lineRule="auto"/>
              <w:ind w:left="28" w:right="64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Функционирование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Правительства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Федерации,</w:t>
            </w:r>
            <w:r>
              <w:rPr>
                <w:rFonts w:ascii="Arial" w:hAnsi="Arial" w:cs="Arial"/>
                <w:b/>
                <w:bCs/>
                <w:spacing w:val="7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высших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исполнительных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власти</w:t>
            </w:r>
            <w:r>
              <w:rPr>
                <w:rFonts w:ascii="Arial" w:hAnsi="Arial" w:cs="Arial"/>
                <w:b/>
                <w:bCs/>
                <w:spacing w:val="7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Федерации,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местных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администраций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CEF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4FC5FC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0F25086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3B07DD40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BF6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21EECD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771022C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156D1473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37A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D82AEA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9732F76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22F07FD6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F088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8FA9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22C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CD32B1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C283843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376,9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63A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3135E6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9187F1C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275,0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472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6A2EE1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395DE05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156,9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5FF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034CA1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43A9667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950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C6B25A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590F42D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728,2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412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973869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FFE8B57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286,4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95E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368486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2ADED03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441,8</w:t>
            </w:r>
          </w:p>
        </w:tc>
      </w:tr>
      <w:tr w:rsidR="00732FF7" w14:paraId="0A5DE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4E26B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Непрограммные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F6CB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8E01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A869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9B24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9100000000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6323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EBE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376,9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49D2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275,0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C3C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156,9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400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1AF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728,2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62E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286,4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2A6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441,8</w:t>
            </w:r>
          </w:p>
        </w:tc>
      </w:tr>
      <w:tr w:rsidR="00732FF7" w14:paraId="04792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E329E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14:paraId="62F8BBF3" w14:textId="77777777" w:rsidR="00732FF7" w:rsidRDefault="00732FF7">
            <w:pPr>
              <w:pStyle w:val="TableParagraph"/>
              <w:kinsoku w:val="0"/>
              <w:overflowPunct w:val="0"/>
              <w:spacing w:line="288" w:lineRule="auto"/>
              <w:ind w:left="28" w:right="49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Руководство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управление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сфере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установленных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b/>
                <w:bCs/>
                <w:spacing w:val="5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власти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rFonts w:ascii="Arial" w:hAnsi="Arial" w:cs="Arial"/>
                <w:b/>
                <w:bCs/>
                <w:spacing w:val="6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Федерации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местного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самоуправления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505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CC9E52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86826C9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2EA4DA44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361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7663D4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84A226B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1F1710E1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4F7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1C79BB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1AE548A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37EDF26C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ED3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68EBBA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CC22A53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0FDE6329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9110000000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C76D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8EE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7C7A90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1AD4AF6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376,9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A72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615FFD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505E827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275,0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F5B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C8B17C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F1BBEAE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156,9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D21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47E444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B0EFB31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49A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060CCF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CA38535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728,2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A10B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69FAA0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64B7456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286,4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E94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893063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B61DD72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441,8</w:t>
            </w:r>
          </w:p>
        </w:tc>
      </w:tr>
      <w:tr w:rsidR="00732FF7" w14:paraId="3533B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13710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Центральный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аппарат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3E40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E421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BFC0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E2AB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9111290110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A39E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DB02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376,9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CA3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275,0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A9A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156,9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528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876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728,2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12E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286,4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AA6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441,8</w:t>
            </w:r>
          </w:p>
        </w:tc>
      </w:tr>
      <w:tr w:rsidR="00732FF7" w14:paraId="4E532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E4014" w14:textId="77777777" w:rsidR="00732FF7" w:rsidRDefault="00732FF7">
            <w:pPr>
              <w:pStyle w:val="TableParagraph"/>
              <w:kinsoku w:val="0"/>
              <w:overflowPunct w:val="0"/>
              <w:spacing w:before="45" w:line="288" w:lineRule="auto"/>
              <w:ind w:left="28" w:right="26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выплаты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персоналу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целях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b/>
                <w:bCs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выполнения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(муниципальными)</w:t>
            </w:r>
            <w:r>
              <w:rPr>
                <w:rFonts w:ascii="Arial" w:hAnsi="Arial" w:cs="Arial"/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управления</w:t>
            </w:r>
            <w:r>
              <w:rPr>
                <w:rFonts w:ascii="Arial" w:hAnsi="Arial" w:cs="Arial"/>
                <w:b/>
                <w:bCs/>
                <w:spacing w:val="5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внебюджетными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фондами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0CD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DA187B0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8DF5C0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BD96FE0" w14:textId="77777777" w:rsidR="00732FF7" w:rsidRDefault="00732FF7">
            <w:pPr>
              <w:pStyle w:val="TableParagraph"/>
              <w:kinsoku w:val="0"/>
              <w:overflowPunct w:val="0"/>
              <w:spacing w:before="92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B23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2B32A5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E6C52B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CAD89F9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F37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894010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0F8B56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054D384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33C4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B6C5B0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6EC7F8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9E4EDB5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9111290110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EAC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C5FC79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177BA5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934DCC4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120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55B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A1454AF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9017E64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695A7A5F" w14:textId="77777777" w:rsidR="00732FF7" w:rsidRDefault="00732FF7">
            <w:pPr>
              <w:pStyle w:val="TableParagraph"/>
              <w:kinsoku w:val="0"/>
              <w:overflowPunct w:val="0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443,9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899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84D5CF3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AF394FF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0DA7AF64" w14:textId="77777777" w:rsidR="00732FF7" w:rsidRDefault="00732FF7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443,9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3E0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557B2C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0729DC4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381B2C64" w14:textId="77777777" w:rsidR="00732FF7" w:rsidRDefault="00732FF7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136,1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B70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2B4FC1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4389336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3974850B" w14:textId="77777777" w:rsidR="00732FF7" w:rsidRDefault="00732FF7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307,8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BC4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0E4D6D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6132CDC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78ACA84B" w14:textId="77777777" w:rsidR="00732FF7" w:rsidRDefault="00732FF7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443,9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442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B6140C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CFFB2C3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7879EF2D" w14:textId="77777777" w:rsidR="00732FF7" w:rsidRDefault="00732FF7">
            <w:pPr>
              <w:pStyle w:val="TableParagraph"/>
              <w:kinsoku w:val="0"/>
              <w:overflowPunct w:val="0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272,2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99C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EEDD1B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4944D81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186DFB6C" w14:textId="77777777" w:rsidR="00732FF7" w:rsidRDefault="00732FF7">
            <w:pPr>
              <w:pStyle w:val="TableParagraph"/>
              <w:kinsoku w:val="0"/>
              <w:overflowPunct w:val="0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171,7</w:t>
            </w:r>
          </w:p>
        </w:tc>
      </w:tr>
      <w:tr w:rsidR="00732FF7" w14:paraId="02B23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F27D1" w14:textId="77777777" w:rsidR="00732FF7" w:rsidRDefault="00732FF7">
            <w:pPr>
              <w:pStyle w:val="TableParagraph"/>
              <w:kinsoku w:val="0"/>
              <w:overflowPunct w:val="0"/>
              <w:spacing w:line="288" w:lineRule="auto"/>
              <w:ind w:left="28" w:right="87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b/>
                <w:bCs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7A47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4"/>
                <w:szCs w:val="14"/>
              </w:rPr>
            </w:pPr>
          </w:p>
          <w:p w14:paraId="476AF193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70F0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7A738D89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C5C5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17F4D9EE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3E41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25B5FF55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9111290200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30CD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788A08E7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240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7D5A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650,9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D43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549,0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18BF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13,7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3E44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535,3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793E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284,3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FE63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14,2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0504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270,1</w:t>
            </w:r>
          </w:p>
        </w:tc>
      </w:tr>
      <w:tr w:rsidR="00732FF7" w14:paraId="433F1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E996D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Оплата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связи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91CB" w14:textId="77777777" w:rsidR="00732FF7" w:rsidRDefault="00732FF7">
            <w:pPr>
              <w:pStyle w:val="TableParagraph"/>
              <w:kinsoku w:val="0"/>
              <w:overflowPunct w:val="0"/>
              <w:spacing w:before="45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BCC7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F709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F7ED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9111290221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08E8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5C89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CCB6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43E5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A9F7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59A5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04E1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01D4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51874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E838B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Коммунальные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услуги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4D5A" w14:textId="77777777" w:rsidR="00732FF7" w:rsidRDefault="00732FF7">
            <w:pPr>
              <w:pStyle w:val="TableParagraph"/>
              <w:kinsoku w:val="0"/>
              <w:overflowPunct w:val="0"/>
              <w:spacing w:before="45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5813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BDB3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4BFA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9111290223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58864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449D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520,0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FE2C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520,0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AE3B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left="58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13,0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FBE1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507,0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B6B0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284,3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5082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left="49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14,2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6B82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270,1</w:t>
            </w:r>
          </w:p>
        </w:tc>
      </w:tr>
      <w:tr w:rsidR="00732FF7" w14:paraId="6045F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E06D1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Услуги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по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содержанию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имущества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6E5E" w14:textId="77777777" w:rsidR="00732FF7" w:rsidRDefault="00732FF7">
            <w:pPr>
              <w:pStyle w:val="TableParagraph"/>
              <w:kinsoku w:val="0"/>
              <w:overflowPunct w:val="0"/>
              <w:spacing w:before="45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024F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7BB3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4430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CE31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DEE1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369A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9C1E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1380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DEDB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4ABB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B33C" w14:textId="77777777" w:rsidR="00732FF7" w:rsidRDefault="00732FF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60FC3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2A08B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Прочие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услуги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ED21" w14:textId="77777777" w:rsidR="00732FF7" w:rsidRDefault="00732FF7">
            <w:pPr>
              <w:pStyle w:val="TableParagraph"/>
              <w:kinsoku w:val="0"/>
              <w:overflowPunct w:val="0"/>
              <w:spacing w:before="69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F5EA" w14:textId="77777777" w:rsidR="00732FF7" w:rsidRDefault="00732FF7">
            <w:pPr>
              <w:pStyle w:val="TableParagraph"/>
              <w:kinsoku w:val="0"/>
              <w:overflowPunct w:val="0"/>
              <w:spacing w:before="7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CD34" w14:textId="77777777" w:rsidR="00732FF7" w:rsidRDefault="00732FF7">
            <w:pPr>
              <w:pStyle w:val="TableParagraph"/>
              <w:kinsoku w:val="0"/>
              <w:overflowPunct w:val="0"/>
              <w:spacing w:before="7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0A66" w14:textId="77777777" w:rsidR="00732FF7" w:rsidRDefault="00732FF7">
            <w:pPr>
              <w:pStyle w:val="TableParagraph"/>
              <w:kinsoku w:val="0"/>
              <w:overflowPunct w:val="0"/>
              <w:spacing w:before="7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9111290226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C1FA" w14:textId="77777777" w:rsidR="00732FF7" w:rsidRDefault="00732FF7">
            <w:pPr>
              <w:pStyle w:val="TableParagraph"/>
              <w:kinsoku w:val="0"/>
              <w:overflowPunct w:val="0"/>
              <w:spacing w:before="7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3BE9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60,9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13F0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left="6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29,0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C42A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6143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28,3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37A9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0CA8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8710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61ECF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0B59E5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4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Прочие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87AD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B764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2C01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F071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9111290290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DCDE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04D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98C8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0C39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98D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1112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DCB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52D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580B6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94204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Увеличение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основных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7B5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35F2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3A90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8240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9111290310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A639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8B70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FA0A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2DD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8E7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4061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A37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674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6ED26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629C02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Увеличение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материальных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запасов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C9DF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655A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F267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48E9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9111290340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F747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1019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567D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D739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6912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9655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F698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1C82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03BC4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EB71AF" w14:textId="77777777" w:rsidR="00732FF7" w:rsidRDefault="00732FF7">
            <w:pPr>
              <w:pStyle w:val="TableParagraph"/>
              <w:kinsoku w:val="0"/>
              <w:overflowPunct w:val="0"/>
              <w:spacing w:before="9"/>
              <w:ind w:left="43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Уплата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налогов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прочих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платежей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EBB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F2B4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A3E7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BDD2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9111290120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E027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800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213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282,1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2E2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282,1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2240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7,1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BEC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275,0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983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26D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C9E0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</w:tr>
      <w:tr w:rsidR="00732FF7" w14:paraId="0F47D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96A88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Уплата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земельного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налога,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налога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имущество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C45D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FF4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F1F4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E918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9111290120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142F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4070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274,3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0212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274,3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504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37D8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267,4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059A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BE4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D79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5CD20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7CC1B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Уплата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транспортного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налога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0C37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5CBE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B8CB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2070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9111290120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1040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3D7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5,7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F2B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946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B89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40CA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473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08C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2B158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A15ED5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Уплата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штрафов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пеней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C527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56B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7EDA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38E7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9111290120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C93E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026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E9B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98E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88B9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A87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4529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00B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</w:tbl>
    <w:p w14:paraId="747BF97F" w14:textId="77777777" w:rsidR="00732FF7" w:rsidRDefault="00732FF7">
      <w:pPr>
        <w:sectPr w:rsidR="00732FF7">
          <w:type w:val="continuous"/>
          <w:pgSz w:w="16840" w:h="11910" w:orient="landscape"/>
          <w:pgMar w:top="1080" w:right="1100" w:bottom="280" w:left="280" w:header="720" w:footer="720" w:gutter="0"/>
          <w:cols w:space="720" w:equalWidth="0">
            <w:col w:w="15460"/>
          </w:cols>
          <w:noEndnote/>
        </w:sectPr>
      </w:pPr>
    </w:p>
    <w:p w14:paraId="531F8176" w14:textId="77777777" w:rsidR="00732FF7" w:rsidRDefault="00732FF7">
      <w:pPr>
        <w:pStyle w:val="a3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1"/>
        <w:gridCol w:w="550"/>
        <w:gridCol w:w="549"/>
        <w:gridCol w:w="550"/>
        <w:gridCol w:w="1013"/>
        <w:gridCol w:w="549"/>
        <w:gridCol w:w="1383"/>
        <w:gridCol w:w="1041"/>
        <w:gridCol w:w="960"/>
        <w:gridCol w:w="1191"/>
        <w:gridCol w:w="1041"/>
        <w:gridCol w:w="864"/>
        <w:gridCol w:w="1287"/>
      </w:tblGrid>
      <w:tr w:rsidR="00732FF7" w14:paraId="7ABE2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65D50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B0E9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B563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492B" w14:textId="77777777" w:rsidR="00732FF7" w:rsidRDefault="00732FF7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C4EC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6474" w14:textId="77777777" w:rsidR="00732FF7" w:rsidRDefault="00732FF7">
            <w:pPr>
              <w:pStyle w:val="TableParagraph"/>
              <w:kinsoku w:val="0"/>
              <w:overflowPunct w:val="0"/>
              <w:spacing w:before="55"/>
              <w:ind w:right="-33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С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A45D" w14:textId="77777777" w:rsidR="00732FF7" w:rsidRDefault="00732FF7">
            <w:pPr>
              <w:pStyle w:val="TableParagraph"/>
              <w:kinsoku w:val="0"/>
              <w:overflowPunct w:val="0"/>
              <w:spacing w:before="55"/>
              <w:ind w:left="13"/>
            </w:pPr>
            <w:r>
              <w:rPr>
                <w:rFonts w:ascii="Calibri" w:hAnsi="Calibri" w:cs="Calibri"/>
                <w:spacing w:val="-1"/>
                <w:w w:val="105"/>
                <w:sz w:val="18"/>
                <w:szCs w:val="18"/>
              </w:rPr>
              <w:t>траница</w:t>
            </w:r>
            <w:r>
              <w:rPr>
                <w:rFonts w:ascii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18"/>
                <w:szCs w:val="18"/>
              </w:rPr>
              <w:t>из</w:t>
            </w:r>
            <w:r>
              <w:rPr>
                <w:rFonts w:ascii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5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3EAE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6A36" w14:textId="77777777" w:rsidR="00732FF7" w:rsidRDefault="00732FF7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5AA8" w14:textId="77777777" w:rsidR="00732FF7" w:rsidRDefault="00732FF7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ABFC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AAED" w14:textId="77777777" w:rsidR="00732FF7" w:rsidRDefault="00732FF7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31C5" w14:textId="77777777" w:rsidR="00732FF7" w:rsidRDefault="00732FF7"/>
        </w:tc>
      </w:tr>
      <w:tr w:rsidR="00732FF7" w14:paraId="0A196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D44249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Резервный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фонд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EB9F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0B6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43B1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858A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9100000000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C75C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188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892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40A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5729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9,8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94C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DB80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C0B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9,5</w:t>
            </w:r>
          </w:p>
        </w:tc>
      </w:tr>
      <w:tr w:rsidR="00732FF7" w14:paraId="2472B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2CEB4" w14:textId="77777777" w:rsidR="00732FF7" w:rsidRDefault="00732FF7">
            <w:pPr>
              <w:pStyle w:val="TableParagraph"/>
              <w:kinsoku w:val="0"/>
              <w:overflowPunct w:val="0"/>
              <w:spacing w:before="9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Резервные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821E" w14:textId="77777777" w:rsidR="00732FF7" w:rsidRDefault="00732FF7">
            <w:pPr>
              <w:pStyle w:val="TableParagraph"/>
              <w:kinsoku w:val="0"/>
              <w:overflowPunct w:val="0"/>
              <w:spacing w:before="69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919D" w14:textId="77777777" w:rsidR="00732FF7" w:rsidRDefault="00732FF7">
            <w:pPr>
              <w:pStyle w:val="TableParagraph"/>
              <w:kinsoku w:val="0"/>
              <w:overflowPunct w:val="0"/>
              <w:spacing w:before="7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1046" w14:textId="77777777" w:rsidR="00732FF7" w:rsidRDefault="00732FF7">
            <w:pPr>
              <w:pStyle w:val="TableParagraph"/>
              <w:kinsoku w:val="0"/>
              <w:overflowPunct w:val="0"/>
              <w:spacing w:before="7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17E9" w14:textId="77777777" w:rsidR="00732FF7" w:rsidRDefault="00732FF7">
            <w:pPr>
              <w:pStyle w:val="TableParagraph"/>
              <w:kinsoku w:val="0"/>
              <w:overflowPunct w:val="0"/>
              <w:spacing w:before="7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9111390130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0E40" w14:textId="77777777" w:rsidR="00732FF7" w:rsidRDefault="00732FF7">
            <w:pPr>
              <w:pStyle w:val="TableParagraph"/>
              <w:kinsoku w:val="0"/>
              <w:overflowPunct w:val="0"/>
              <w:spacing w:before="7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870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58777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AE62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left="6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AA62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6810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9,8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0E53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left="6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37D4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AA44" w14:textId="77777777" w:rsidR="00732FF7" w:rsidRDefault="00732FF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9,5</w:t>
            </w:r>
          </w:p>
        </w:tc>
      </w:tr>
      <w:tr w:rsidR="00732FF7" w14:paraId="27328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9F9EE0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Другие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общегосударственные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вопросы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F148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454C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7543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088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2F67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4EC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B8E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4260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346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C02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CAF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8EE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</w:tr>
      <w:tr w:rsidR="00732FF7" w14:paraId="6A7F7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64E652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31E4CB54" w14:textId="77777777" w:rsidR="00732FF7" w:rsidRDefault="00732FF7">
            <w:pPr>
              <w:pStyle w:val="TableParagraph"/>
              <w:kinsoku w:val="0"/>
              <w:overflowPunct w:val="0"/>
              <w:spacing w:line="288" w:lineRule="auto"/>
              <w:ind w:left="20" w:right="44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Осуществление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областного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государственного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полномочия</w:t>
            </w:r>
            <w:r>
              <w:rPr>
                <w:rFonts w:ascii="Arial" w:hAnsi="Arial" w:cs="Arial"/>
                <w:b/>
                <w:bCs/>
                <w:spacing w:val="3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определению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перечня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должностных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лиц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spacing w:val="4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местного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самоуправления,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уполномоченных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составлять</w:t>
            </w:r>
            <w:r>
              <w:rPr>
                <w:rFonts w:ascii="Arial" w:hAnsi="Arial" w:cs="Arial"/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протоколы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об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административных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правонарушениях,</w:t>
            </w:r>
            <w:r>
              <w:rPr>
                <w:rFonts w:ascii="Arial" w:hAnsi="Arial" w:cs="Arial"/>
                <w:b/>
                <w:bCs/>
                <w:spacing w:val="6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предусмотренных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отдельными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законами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Иркутской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области</w:t>
            </w:r>
            <w:r>
              <w:rPr>
                <w:rFonts w:ascii="Arial" w:hAnsi="Arial" w:cs="Arial"/>
                <w:b/>
                <w:bCs/>
                <w:spacing w:val="4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об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административной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ответственности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32CD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5FEC1C8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95CF14B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DA1A9B4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DF847F8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8EDA5F2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0041F3D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292F3756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9F5C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C7039FA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86D1671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C02D92D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4524B04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414D715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E8C196B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14:paraId="0FB80114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E22A0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6531D1B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D906B81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878ED69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2389BCD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0BDEC55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12018E0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14:paraId="1767125C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0F40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9ADF8CE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22EE43B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BF68CC4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C83132B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B833BE6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49DDA3E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14:paraId="46CA67BF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9120673150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E174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CA7FB86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3694275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827693C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AFCD765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0E02B2A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2E4AC45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14:paraId="09B1ADE2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7BC7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36133C2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30B6CFD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860E55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84C67F2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63C981D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6DA46B45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34FE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761E916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237D1A6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72B348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54B32A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D6A1C37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3AC9282C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F0AE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51C351A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62E03E2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E57BBFC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6D385F2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BC64EC3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21C84B02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6019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C5D66CA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63D26B3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302A0A1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6D92724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3BF6412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106EF822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F1EB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31A755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915B5C5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0EB34F0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A5AA404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2531C93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197BF531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1EB6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EF8F1A7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F5B5CB8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F0102D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4D7DA97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7E98175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041864F6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E3B8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C5DE615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9507E1C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002C0C8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4AA6C81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9118561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20369F06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</w:tr>
      <w:tr w:rsidR="00732FF7" w14:paraId="2158B8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5C794D" w14:textId="77777777" w:rsidR="00732FF7" w:rsidRDefault="00732FF7">
            <w:pPr>
              <w:pStyle w:val="TableParagraph"/>
              <w:kinsoku w:val="0"/>
              <w:overflowPunct w:val="0"/>
              <w:spacing w:before="4" w:line="277" w:lineRule="auto"/>
              <w:ind w:left="20" w:right="109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государственных (муниципальных)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5703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1564F857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EAF5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81DB28A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2370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7F74838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5F97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151F621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9120673150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1467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78760AC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9B99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2124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0C6A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0A0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D8B5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5EB6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467B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</w:tr>
      <w:tr w:rsidR="00732FF7" w14:paraId="0D275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54078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B7732CE" w14:textId="77777777" w:rsidR="00732FF7" w:rsidRDefault="00732FF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НАЦИОНАЛЬНАЯ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ОБОРОНА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E24C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75CA792A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2E40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9D63FF8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C42A" w14:textId="77777777" w:rsidR="00732FF7" w:rsidRDefault="00732FF7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6C81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6468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D7EE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143,4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7962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148,4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A016" w14:textId="77777777" w:rsidR="00732FF7" w:rsidRDefault="00732FF7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2CA7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148,4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F982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153,7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A6D9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BCA1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153,7</w:t>
            </w:r>
          </w:p>
        </w:tc>
      </w:tr>
      <w:tr w:rsidR="00732FF7" w14:paraId="00156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F36A2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05FB626" w14:textId="77777777" w:rsidR="00732FF7" w:rsidRDefault="00732FF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МОБИЛИЗАЦИОННАЯ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ВНЕВОЙСКОВАЯ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ПОДГОТОВКА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ACB7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507DCB4F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85F2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7384C23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AF89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ED3E5ED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6FB2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B4CA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7AE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143,4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E1BD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148,4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BFC3" w14:textId="77777777" w:rsidR="00732FF7" w:rsidRDefault="00732FF7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8D35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148,4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FD46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153,7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4A2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D7BF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153,7</w:t>
            </w:r>
          </w:p>
        </w:tc>
      </w:tr>
      <w:tr w:rsidR="00732FF7" w14:paraId="2D848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190979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14:paraId="488D50D5" w14:textId="77777777" w:rsidR="00732FF7" w:rsidRDefault="00732FF7">
            <w:pPr>
              <w:pStyle w:val="TableParagraph"/>
              <w:kinsoku w:val="0"/>
              <w:overflowPunct w:val="0"/>
              <w:spacing w:line="288" w:lineRule="auto"/>
              <w:ind w:left="20" w:right="192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Субвенции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осуществление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первичного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воинского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учета</w:t>
            </w:r>
            <w:r>
              <w:rPr>
                <w:rFonts w:ascii="Arial" w:hAnsi="Arial" w:cs="Arial"/>
                <w:b/>
                <w:bCs/>
                <w:spacing w:val="4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территориях,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где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отсутствуют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военные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комиссариаты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D5BD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AAEB61D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3B8D3327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36FC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47A36E4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1F989E66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732A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BABF05D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0E312563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F559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1981B85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13647C09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9120251180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1A06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06DB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94A05FC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143,4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42ED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1868A6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148,4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6706" w14:textId="77777777" w:rsidR="00732FF7" w:rsidRDefault="00732FF7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05EE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EA45080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148,4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44ED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BADE67B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153,7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C0D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F46F53A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9BD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37A7FC6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153,7</w:t>
            </w:r>
          </w:p>
        </w:tc>
      </w:tr>
      <w:tr w:rsidR="00732FF7" w14:paraId="137BB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29BA57" w14:textId="77777777" w:rsidR="00732FF7" w:rsidRDefault="00732FF7">
            <w:pPr>
              <w:pStyle w:val="TableParagraph"/>
              <w:kinsoku w:val="0"/>
              <w:overflowPunct w:val="0"/>
              <w:spacing w:before="16" w:line="277" w:lineRule="auto"/>
              <w:ind w:left="20" w:right="376" w:hanging="1"/>
              <w:jc w:val="both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выполнения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(муниципальными)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управления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внебюджетными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фондами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7884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0C242C8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4788E2F9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4F02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77BF6CA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79B76EE8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BE15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256F297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7CA53EDA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33A5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0EF23EC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141EC8D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9120251180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B290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CFB3A3F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1CF64700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120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82B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ABAB89F" w14:textId="77777777" w:rsidR="00732FF7" w:rsidRDefault="00732FF7">
            <w:pPr>
              <w:pStyle w:val="TableParagraph"/>
              <w:kinsoku w:val="0"/>
              <w:overflowPunct w:val="0"/>
              <w:spacing w:before="140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136,2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806E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D0DF8A" w14:textId="77777777" w:rsidR="00732FF7" w:rsidRDefault="00732FF7">
            <w:pPr>
              <w:pStyle w:val="TableParagraph"/>
              <w:kinsoku w:val="0"/>
              <w:overflowPunct w:val="0"/>
              <w:spacing w:before="140"/>
              <w:ind w:left="574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144,8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9A55" w14:textId="77777777" w:rsidR="00732FF7" w:rsidRDefault="00732FF7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899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0014AF6" w14:textId="77777777" w:rsidR="00732FF7" w:rsidRDefault="00732FF7">
            <w:pPr>
              <w:pStyle w:val="TableParagraph"/>
              <w:kinsoku w:val="0"/>
              <w:overflowPunct w:val="0"/>
              <w:spacing w:before="140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144,8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B408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BF869A0" w14:textId="77777777" w:rsidR="00732FF7" w:rsidRDefault="00732FF7">
            <w:pPr>
              <w:pStyle w:val="TableParagraph"/>
              <w:kinsoku w:val="0"/>
              <w:overflowPunct w:val="0"/>
              <w:spacing w:before="140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151,1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0D58" w14:textId="77777777" w:rsidR="00732FF7" w:rsidRDefault="00732FF7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CA4C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23AC3F1" w14:textId="77777777" w:rsidR="00732FF7" w:rsidRDefault="00732FF7">
            <w:pPr>
              <w:pStyle w:val="TableParagraph"/>
              <w:kinsoku w:val="0"/>
              <w:overflowPunct w:val="0"/>
              <w:spacing w:before="140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151,1</w:t>
            </w:r>
          </w:p>
        </w:tc>
      </w:tr>
      <w:tr w:rsidR="00732FF7" w14:paraId="3E14C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59D5AA" w14:textId="77777777" w:rsidR="00732FF7" w:rsidRDefault="00732FF7">
            <w:pPr>
              <w:pStyle w:val="TableParagraph"/>
              <w:kinsoku w:val="0"/>
              <w:overflowPunct w:val="0"/>
              <w:spacing w:before="117" w:line="277" w:lineRule="auto"/>
              <w:ind w:left="20" w:right="109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государственных (муниципальных)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9761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ACA15B1" w14:textId="77777777" w:rsidR="00732FF7" w:rsidRDefault="00732FF7">
            <w:pPr>
              <w:pStyle w:val="TableParagraph"/>
              <w:kinsoku w:val="0"/>
              <w:overflowPunct w:val="0"/>
              <w:spacing w:before="119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FCA5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51F1B82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756F34B2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9523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6773EF2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57B6C4F2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5BA5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0FE99B7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525BD3FA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9120251180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F723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618C0F8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0EAFE055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E87C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3E0C9B17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7,2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841F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032746AC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EACF" w14:textId="77777777" w:rsidR="00732FF7" w:rsidRDefault="00732FF7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D520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2A8719DF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5369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20A49CFE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7870" w14:textId="77777777" w:rsidR="00732FF7" w:rsidRDefault="00732FF7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5B6C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407405F1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2,6</w:t>
            </w:r>
          </w:p>
        </w:tc>
      </w:tr>
      <w:tr w:rsidR="00732FF7" w14:paraId="31884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5E6140" w14:textId="77777777" w:rsidR="00732FF7" w:rsidRDefault="00732FF7">
            <w:pPr>
              <w:pStyle w:val="TableParagraph"/>
              <w:kinsoku w:val="0"/>
              <w:overflowPunct w:val="0"/>
              <w:spacing w:before="9" w:line="288" w:lineRule="auto"/>
              <w:ind w:left="18" w:right="6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Национальная безопасность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правоохранительная</w:t>
            </w:r>
            <w:r>
              <w:rPr>
                <w:rFonts w:ascii="Arial" w:hAnsi="Arial" w:cs="Arial"/>
                <w:b/>
                <w:bCs/>
                <w:spacing w:val="2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BAE6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04A003EB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F33D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16FA2CBA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8C94" w14:textId="77777777" w:rsidR="00732FF7" w:rsidRDefault="00732FF7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B54D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016312E8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1024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324D2852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9EAA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79A3C788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50,0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9C34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2AAA" w14:textId="77777777" w:rsidR="00732FF7" w:rsidRDefault="00732FF7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A94E" w14:textId="77777777" w:rsidR="00732FF7" w:rsidRDefault="00732FF7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DE3D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C03F" w14:textId="77777777" w:rsidR="00732FF7" w:rsidRDefault="00732FF7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14EA" w14:textId="77777777" w:rsidR="00732FF7" w:rsidRDefault="00732FF7"/>
        </w:tc>
      </w:tr>
      <w:tr w:rsidR="00732FF7" w14:paraId="1A815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4B8C0B" w14:textId="77777777" w:rsidR="00732FF7" w:rsidRDefault="00732FF7">
            <w:pPr>
              <w:pStyle w:val="TableParagraph"/>
              <w:kinsoku w:val="0"/>
              <w:overflowPunct w:val="0"/>
              <w:spacing w:before="2" w:line="277" w:lineRule="auto"/>
              <w:ind w:left="18" w:right="26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Защита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населения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территорий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от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чрезвывчайных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ситуаций</w:t>
            </w:r>
            <w:r>
              <w:rPr>
                <w:rFonts w:ascii="Arial" w:hAnsi="Arial" w:cs="Arial"/>
                <w:spacing w:val="5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природного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техногенного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характера,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гражданская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оборона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85CD0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71D50BC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7AAF0679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496B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8455249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367267C7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0C0B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C4ED82A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7C798C0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E142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73D5CD8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681FA953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7950190140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D3B5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1599893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153F26BB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99FE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EC978BF" w14:textId="77777777" w:rsidR="00732FF7" w:rsidRDefault="00732FF7">
            <w:pPr>
              <w:pStyle w:val="TableParagraph"/>
              <w:kinsoku w:val="0"/>
              <w:overflowPunct w:val="0"/>
              <w:spacing w:before="14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F834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9AF0" w14:textId="77777777" w:rsidR="00732FF7" w:rsidRDefault="00732FF7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BDEF" w14:textId="77777777" w:rsidR="00732FF7" w:rsidRDefault="00732FF7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5503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301A" w14:textId="77777777" w:rsidR="00732FF7" w:rsidRDefault="00732FF7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3161" w14:textId="77777777" w:rsidR="00732FF7" w:rsidRDefault="00732FF7"/>
        </w:tc>
      </w:tr>
      <w:tr w:rsidR="00732FF7" w14:paraId="17484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232747" w14:textId="77777777" w:rsidR="00732FF7" w:rsidRDefault="00732FF7">
            <w:pPr>
              <w:pStyle w:val="TableParagraph"/>
              <w:kinsoku w:val="0"/>
              <w:overflowPunct w:val="0"/>
              <w:spacing w:before="2" w:line="277" w:lineRule="auto"/>
              <w:ind w:left="18" w:right="7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Реализация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перечня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проектов народных</w:t>
            </w:r>
            <w:r>
              <w:rPr>
                <w:rFonts w:ascii="Arial" w:hAnsi="Arial" w:cs="Arial"/>
                <w:spacing w:val="6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инициатив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B572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14:paraId="778BAA8E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091D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5C397D5E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6534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12B63E81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A0B2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3889B198" w14:textId="77777777" w:rsidR="00732FF7" w:rsidRDefault="00732FF7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71101S2370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E179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59CC9CD9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0C06" w14:textId="77777777" w:rsidR="00732FF7" w:rsidRDefault="00732FF7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F7D4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5BF5" w14:textId="77777777" w:rsidR="00732FF7" w:rsidRDefault="00732FF7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749C" w14:textId="77777777" w:rsidR="00732FF7" w:rsidRDefault="00732FF7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5DC3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DA8F" w14:textId="77777777" w:rsidR="00732FF7" w:rsidRDefault="00732FF7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55D3" w14:textId="77777777" w:rsidR="00732FF7" w:rsidRDefault="00732FF7"/>
        </w:tc>
      </w:tr>
      <w:tr w:rsidR="00732FF7" w14:paraId="4FB4E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50C2F5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14:paraId="74540B37" w14:textId="77777777" w:rsidR="00732FF7" w:rsidRDefault="00732FF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НАЦИОНАЛЬНАЯ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ЭКОНОМИКА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317E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14:paraId="2E5A99FF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A2B4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14:paraId="7FB8AFC6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3DB5" w14:textId="77777777" w:rsidR="00732FF7" w:rsidRDefault="00732FF7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2F7C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5CB9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F348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268,6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00D5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426,3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F4A7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85,7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5526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340,6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E92A1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700,6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2632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185,0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21BD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515,6</w:t>
            </w:r>
          </w:p>
        </w:tc>
      </w:tr>
      <w:tr w:rsidR="00732FF7" w14:paraId="011E3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48CE4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Дорожное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хозяйство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(дорожные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фонды)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F473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AFBA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4523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565C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F100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3DE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268,6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9E6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426,3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2E61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85,7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271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340,6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6DE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700,6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1AF2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185,0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A290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515,6</w:t>
            </w:r>
          </w:p>
        </w:tc>
      </w:tr>
      <w:tr w:rsidR="00732FF7" w14:paraId="4C06F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30BAF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Муниципальные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целевые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программы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7544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877F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EC27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65EA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A25E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BA40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108,6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1BB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107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81,7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0AF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184,6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55C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540,6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DDE0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177,0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B18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363,6</w:t>
            </w:r>
          </w:p>
        </w:tc>
      </w:tr>
      <w:tr w:rsidR="00732FF7" w14:paraId="6216F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0C2FE" w14:textId="77777777" w:rsidR="00732FF7" w:rsidRDefault="00732FF7">
            <w:pPr>
              <w:pStyle w:val="TableParagraph"/>
              <w:kinsoku w:val="0"/>
              <w:overflowPunct w:val="0"/>
              <w:spacing w:before="64" w:line="288" w:lineRule="auto"/>
              <w:ind w:left="20" w:right="496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Развитие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автомобильных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дорог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общего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пользования,</w:t>
            </w:r>
            <w:r>
              <w:rPr>
                <w:rFonts w:ascii="Arial" w:hAnsi="Arial" w:cs="Arial"/>
                <w:b/>
                <w:bCs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находящихся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муниципальной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собственности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>МО</w:t>
            </w:r>
            <w:r>
              <w:rPr>
                <w:rFonts w:ascii="Arial" w:hAnsi="Arial" w:cs="Arial"/>
                <w:b/>
                <w:bCs/>
                <w:spacing w:val="4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"Шаралдай"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2021-2023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годы"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715F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50B4751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CBBC75E" w14:textId="77777777" w:rsidR="00732FF7" w:rsidRDefault="00732FF7">
            <w:pPr>
              <w:pStyle w:val="TableParagraph"/>
              <w:kinsoku w:val="0"/>
              <w:overflowPunct w:val="0"/>
              <w:spacing w:before="92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2BEE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B8E0794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2C5827E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11C9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BB32916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33BD508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7BE8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866519E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855E82D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0100000010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CEA8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C160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DF33826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56BDE415" w14:textId="77777777" w:rsidR="00732FF7" w:rsidRDefault="00732FF7">
            <w:pPr>
              <w:pStyle w:val="TableParagraph"/>
              <w:kinsoku w:val="0"/>
              <w:overflowPunct w:val="0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108,6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E5D3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AF4B495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58C0854E" w14:textId="77777777" w:rsidR="00732FF7" w:rsidRDefault="00732FF7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DE9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4575913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4600E32D" w14:textId="77777777" w:rsidR="00732FF7" w:rsidRDefault="00732FF7">
            <w:pPr>
              <w:pStyle w:val="TableParagraph"/>
              <w:kinsoku w:val="0"/>
              <w:overflowPunct w:val="0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81,7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14C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5E30C69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025FEF5D" w14:textId="77777777" w:rsidR="00732FF7" w:rsidRDefault="00732FF7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184,6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86B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C341D8F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265EF56E" w14:textId="77777777" w:rsidR="00732FF7" w:rsidRDefault="00732FF7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540,6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47D1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3A1E202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046852B4" w14:textId="77777777" w:rsidR="00732FF7" w:rsidRDefault="00732FF7">
            <w:pPr>
              <w:pStyle w:val="TableParagraph"/>
              <w:kinsoku w:val="0"/>
              <w:overflowPunct w:val="0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177,0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6D0D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3196544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004E9781" w14:textId="77777777" w:rsidR="00732FF7" w:rsidRDefault="00732FF7">
            <w:pPr>
              <w:pStyle w:val="TableParagraph"/>
              <w:kinsoku w:val="0"/>
              <w:overflowPunct w:val="0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363,6</w:t>
            </w:r>
          </w:p>
        </w:tc>
      </w:tr>
      <w:tr w:rsidR="00732FF7" w14:paraId="54E13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38D9A" w14:textId="77777777" w:rsidR="00732FF7" w:rsidRDefault="00732FF7">
            <w:pPr>
              <w:pStyle w:val="TableParagraph"/>
              <w:kinsoku w:val="0"/>
              <w:overflowPunct w:val="0"/>
              <w:spacing w:before="16" w:line="277" w:lineRule="auto"/>
              <w:ind w:left="20" w:right="109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государственных (муниципальных)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0D75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0EFD2A68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96A6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2BB020FE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7D14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3E4122B6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6DAB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40C512E3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0100000010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592B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34D3A422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7A34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2EF8EC2B" w14:textId="77777777" w:rsidR="00732FF7" w:rsidRDefault="00732FF7">
            <w:pPr>
              <w:pStyle w:val="TableParagraph"/>
              <w:kinsoku w:val="0"/>
              <w:overflowPunct w:val="0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108,6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E7D8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0533021E" w14:textId="77777777" w:rsidR="00732FF7" w:rsidRDefault="00732FF7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266,3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8AA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3B245B57" w14:textId="77777777" w:rsidR="00732FF7" w:rsidRDefault="00732FF7">
            <w:pPr>
              <w:pStyle w:val="TableParagraph"/>
              <w:kinsoku w:val="0"/>
              <w:overflowPunct w:val="0"/>
              <w:ind w:left="58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81,7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DA50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73543ABA" w14:textId="77777777" w:rsidR="00732FF7" w:rsidRDefault="00732FF7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184,6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E198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09A4269D" w14:textId="77777777" w:rsidR="00732FF7" w:rsidRDefault="00732FF7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540,6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16D2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75FA6E0F" w14:textId="77777777" w:rsidR="00732FF7" w:rsidRDefault="00732FF7">
            <w:pPr>
              <w:pStyle w:val="TableParagraph"/>
              <w:kinsoku w:val="0"/>
              <w:overflowPunct w:val="0"/>
              <w:ind w:left="397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177,0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301C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490B62FC" w14:textId="77777777" w:rsidR="00732FF7" w:rsidRDefault="00732FF7">
            <w:pPr>
              <w:pStyle w:val="TableParagraph"/>
              <w:kinsoku w:val="0"/>
              <w:overflowPunct w:val="0"/>
              <w:ind w:left="678"/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363,6</w:t>
            </w:r>
          </w:p>
        </w:tc>
      </w:tr>
      <w:tr w:rsidR="00732FF7" w14:paraId="6AFE9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C5FABF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Непрограммные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5BEF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C4E8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EAD09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E0F3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9131490150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AA55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247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79D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160,0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E36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160,0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C0E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4,0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9AB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156,0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EE38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160,0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935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396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152,0</w:t>
            </w:r>
          </w:p>
        </w:tc>
      </w:tr>
      <w:tr w:rsidR="00732FF7" w14:paraId="520F6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1EBCA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Акцизы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899C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0EB9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9C02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D98A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9131490150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2A52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658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C34B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CB6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AF8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36C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042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04E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</w:tr>
      <w:tr w:rsidR="00732FF7" w14:paraId="1820C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80AC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дорожному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фонду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1004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4B3C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183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9A2D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9131490150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5990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990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0985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1AF0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717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651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AC7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AA5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</w:tr>
      <w:tr w:rsidR="00732FF7" w14:paraId="45173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A807D9" w14:textId="77777777" w:rsidR="00732FF7" w:rsidRDefault="00732FF7">
            <w:pPr>
              <w:pStyle w:val="TableParagraph"/>
              <w:kinsoku w:val="0"/>
              <w:overflowPunct w:val="0"/>
              <w:spacing w:before="4" w:line="277" w:lineRule="auto"/>
              <w:ind w:left="20" w:right="109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государственных (муниципальных)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E69A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53386275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0B68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F9053A6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C9FE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082E213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D3B5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AF1BAAB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9131490150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0BF7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23EAE0B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8F05" w14:textId="77777777" w:rsidR="00732FF7" w:rsidRDefault="00732FF7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A769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0C89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AFBF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1346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1295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DA23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61B0C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0949C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ЖИЛИЩНО-КОММУНАЛЬНОЕ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ХОЗЯЙСТВО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D9CC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38A1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6A4E" w14:textId="77777777" w:rsidR="00732FF7" w:rsidRDefault="00732FF7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08E1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71B5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220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80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15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528,5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D7A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549,7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361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30A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543,0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290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549,7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A72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90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13,4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24F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536,3</w:t>
            </w:r>
          </w:p>
        </w:tc>
      </w:tr>
      <w:tr w:rsidR="00732FF7" w14:paraId="1174A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FAA73A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18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Жилищное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хозяйство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44F9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C352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09D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49E9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1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79502S2480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2A29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414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61C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80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14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978,8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E4F0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9658" w14:textId="77777777" w:rsidR="00732FF7" w:rsidRDefault="00732FF7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6891" w14:textId="77777777" w:rsidR="00732FF7" w:rsidRDefault="00732FF7"/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37CC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84FF" w14:textId="77777777" w:rsidR="00732FF7" w:rsidRDefault="00732FF7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F618" w14:textId="77777777" w:rsidR="00732FF7" w:rsidRDefault="00732FF7"/>
        </w:tc>
      </w:tr>
      <w:tr w:rsidR="00732FF7" w14:paraId="14050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30B7A8" w14:textId="77777777" w:rsidR="00732FF7" w:rsidRDefault="00732FF7">
            <w:pPr>
              <w:pStyle w:val="TableParagraph"/>
              <w:kinsoku w:val="0"/>
              <w:overflowPunct w:val="0"/>
              <w:spacing w:before="86" w:line="288" w:lineRule="auto"/>
              <w:ind w:left="18" w:right="86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b/>
                <w:bCs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государственных(муниципальных)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7B0D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D378573" w14:textId="77777777" w:rsidR="00732FF7" w:rsidRDefault="00732FF7">
            <w:pPr>
              <w:pStyle w:val="TableParagraph"/>
              <w:kinsoku w:val="0"/>
              <w:overflowPunct w:val="0"/>
              <w:spacing w:before="105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83EA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95C7A81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802D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2462BF8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98F8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2DB2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EA12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5327774D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197,1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98BE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46A88DB6" w14:textId="77777777" w:rsidR="00732FF7" w:rsidRDefault="00732FF7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197,1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4D0B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0905753E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819F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1DCC9026" w14:textId="77777777" w:rsidR="00732FF7" w:rsidRDefault="00732FF7">
            <w:pPr>
              <w:pStyle w:val="TableParagraph"/>
              <w:kinsoku w:val="0"/>
              <w:overflowPunct w:val="0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192,2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BE0C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0901ADB3" w14:textId="77777777" w:rsidR="00732FF7" w:rsidRDefault="00732FF7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197,1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6F9D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3AD3ADBB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9,9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B4A6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136B3CB8" w14:textId="77777777" w:rsidR="00732FF7" w:rsidRDefault="00732FF7">
            <w:pPr>
              <w:pStyle w:val="TableParagraph"/>
              <w:kinsoku w:val="0"/>
              <w:overflowPunct w:val="0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187,2</w:t>
            </w:r>
          </w:p>
        </w:tc>
      </w:tr>
      <w:tr w:rsidR="00732FF7" w14:paraId="31E42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44C51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Коммунальное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хозяйство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8D0D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0C74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AB1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4906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69D0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02F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871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5041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BCF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68,3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D9B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6192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0B0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</w:tr>
      <w:tr w:rsidR="00732FF7" w14:paraId="796D5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E0D6B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Муниципальные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целевые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программы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78CB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E30E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6BBA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77AB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9140100000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9E56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FA19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550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572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F419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68,3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371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C57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5AB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</w:tr>
      <w:tr w:rsidR="00732FF7" w14:paraId="03467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7E609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Жилищно-коммунальное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хозяйство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48DC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0F31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9A8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EAB6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9140100000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0E7A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274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8BA9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D8A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DEC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68,3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5D2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410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F17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</w:tr>
      <w:tr w:rsidR="00732FF7" w14:paraId="4961A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DFB5B3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14:paraId="614A61BB" w14:textId="77777777" w:rsidR="00732FF7" w:rsidRDefault="00732FF7">
            <w:pPr>
              <w:pStyle w:val="TableParagraph"/>
              <w:kinsoku w:val="0"/>
              <w:overflowPunct w:val="0"/>
              <w:spacing w:line="288" w:lineRule="auto"/>
              <w:ind w:left="20" w:right="232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Комплексное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развитие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системы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жилищно-коммунального</w:t>
            </w:r>
            <w:r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хозяйства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образования "Шаралдай"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1B45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5E72C30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00970CAD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F727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18F76C0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17CB720E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32F71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09FF046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62D16865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E906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95E4818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6100B468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9140190000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E500" w14:textId="77777777" w:rsidR="00732FF7" w:rsidRDefault="00732FF7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2E6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DA50E7F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002A047E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0DE5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850E5E8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6290C3BB" w14:textId="77777777" w:rsidR="00732FF7" w:rsidRDefault="00732FF7">
            <w:pPr>
              <w:pStyle w:val="TableParagraph"/>
              <w:kinsoku w:val="0"/>
              <w:overflowPunct w:val="0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BD97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BC32FD5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1A0EE063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FFEB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EE0BEED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2F095ACC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68,3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0FA4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57DBDA6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23E1768D" w14:textId="77777777" w:rsidR="00732FF7" w:rsidRDefault="00732FF7">
            <w:pPr>
              <w:pStyle w:val="TableParagraph"/>
              <w:kinsoku w:val="0"/>
              <w:overflowPunct w:val="0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D29F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AD5D79C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68BD37D6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077A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16F9B07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519B2EDD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</w:tr>
    </w:tbl>
    <w:p w14:paraId="434AD455" w14:textId="77777777" w:rsidR="00732FF7" w:rsidRDefault="00732FF7">
      <w:pPr>
        <w:sectPr w:rsidR="00732FF7">
          <w:pgSz w:w="16840" w:h="11910" w:orient="landscape"/>
          <w:pgMar w:top="200" w:right="1100" w:bottom="280" w:left="300" w:header="720" w:footer="720" w:gutter="0"/>
          <w:cols w:space="720" w:equalWidth="0">
            <w:col w:w="15440"/>
          </w:cols>
          <w:noEndnote/>
        </w:sectPr>
      </w:pPr>
    </w:p>
    <w:p w14:paraId="28C094E0" w14:textId="77777777" w:rsidR="00732FF7" w:rsidRDefault="00732FF7">
      <w:pPr>
        <w:pStyle w:val="a3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1"/>
        <w:gridCol w:w="549"/>
        <w:gridCol w:w="550"/>
        <w:gridCol w:w="550"/>
        <w:gridCol w:w="1012"/>
        <w:gridCol w:w="550"/>
        <w:gridCol w:w="1382"/>
        <w:gridCol w:w="1042"/>
        <w:gridCol w:w="960"/>
        <w:gridCol w:w="1190"/>
        <w:gridCol w:w="1042"/>
        <w:gridCol w:w="864"/>
        <w:gridCol w:w="1286"/>
      </w:tblGrid>
      <w:tr w:rsidR="00732FF7" w14:paraId="62CB0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C2099" w14:textId="77777777" w:rsidR="00732FF7" w:rsidRDefault="00732FF7">
            <w:pPr>
              <w:pStyle w:val="TableParagraph"/>
              <w:kinsoku w:val="0"/>
              <w:overflowPunct w:val="0"/>
              <w:spacing w:before="4" w:line="277" w:lineRule="auto"/>
              <w:ind w:left="20" w:right="109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государственных (муниципальных)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9BDE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3F379174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E814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97B3868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D243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0A21E12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6831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E71D67F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9140190223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B6E8" w14:textId="77777777" w:rsidR="00732FF7" w:rsidRDefault="00732FF7">
            <w:pPr>
              <w:pStyle w:val="TableParagraph"/>
              <w:kinsoku w:val="0"/>
              <w:overflowPunct w:val="0"/>
              <w:spacing w:before="57"/>
              <w:ind w:left="157" w:right="-3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247</w:t>
            </w:r>
            <w:r>
              <w:rPr>
                <w:rFonts w:ascii="Arial" w:hAnsi="Arial" w:cs="Arial"/>
                <w:spacing w:val="34"/>
                <w:w w:val="10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w w:val="105"/>
                <w:position w:val="7"/>
                <w:sz w:val="18"/>
                <w:szCs w:val="18"/>
              </w:rPr>
              <w:t>С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A3FF" w14:textId="77777777" w:rsidR="00732FF7" w:rsidRDefault="00732FF7">
            <w:pPr>
              <w:pStyle w:val="TableParagraph"/>
              <w:kinsoku w:val="0"/>
              <w:overflowPunct w:val="0"/>
              <w:spacing w:before="55"/>
              <w:ind w:left="13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т</w:t>
            </w:r>
            <w:r>
              <w:rPr>
                <w:rFonts w:ascii="Calibri" w:hAnsi="Calibri" w:cs="Calibri"/>
                <w:sz w:val="18"/>
                <w:szCs w:val="18"/>
              </w:rPr>
              <w:t>р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иц</w:t>
            </w:r>
            <w:r>
              <w:rPr>
                <w:rFonts w:ascii="Calibri" w:hAnsi="Calibri" w:cs="Calibri"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spacing w:val="-17"/>
                <w:sz w:val="18"/>
                <w:szCs w:val="18"/>
              </w:rPr>
              <w:t>з</w:t>
            </w:r>
            <w:r>
              <w:rPr>
                <w:rFonts w:ascii="Arial" w:hAnsi="Arial" w:cs="Arial"/>
                <w:spacing w:val="-35"/>
                <w:position w:val="-7"/>
                <w:sz w:val="17"/>
                <w:szCs w:val="17"/>
              </w:rPr>
              <w:t>7</w:t>
            </w:r>
            <w:r>
              <w:rPr>
                <w:rFonts w:ascii="Calibri" w:hAnsi="Calibri" w:cs="Calibri"/>
                <w:spacing w:val="-61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-2"/>
                <w:position w:val="-7"/>
                <w:sz w:val="17"/>
                <w:szCs w:val="17"/>
              </w:rPr>
              <w:t>0</w:t>
            </w:r>
            <w:r>
              <w:rPr>
                <w:rFonts w:ascii="Arial" w:hAnsi="Arial" w:cs="Arial"/>
                <w:position w:val="-7"/>
                <w:sz w:val="17"/>
                <w:szCs w:val="17"/>
              </w:rPr>
              <w:t>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2C93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6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70,0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F36B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1,8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3EFE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68,3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580F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6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70,0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23B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415C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66,5</w:t>
            </w:r>
          </w:p>
        </w:tc>
      </w:tr>
      <w:tr w:rsidR="00732FF7" w14:paraId="0F447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0C90FB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Иные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обесп. гос-х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B651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32B8FFB1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00F7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8CFF17F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9962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6B9355E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3F26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4207323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9140190340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F9DA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3970EDE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18FD" w14:textId="77777777" w:rsidR="00732FF7" w:rsidRDefault="00732FF7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808C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3E24" w14:textId="77777777" w:rsidR="00732FF7" w:rsidRDefault="00732FF7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EFA1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B366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4DEF" w14:textId="77777777" w:rsidR="00732FF7" w:rsidRDefault="00732FF7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A9A9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4C472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C28679" w14:textId="77777777" w:rsidR="00732FF7" w:rsidRDefault="00732FF7">
            <w:pPr>
              <w:pStyle w:val="TableParagraph"/>
              <w:kinsoku w:val="0"/>
              <w:overflowPunct w:val="0"/>
              <w:spacing w:before="9"/>
              <w:ind w:left="18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Благоустройство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B808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1079F036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1146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100731D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DA5A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4619F16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FA83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C37669A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0000000000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1B2E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8E789A7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B29E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282,6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4743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282,6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DCE3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BA92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282,6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3F2B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282,6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1D14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548A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282,6</w:t>
            </w:r>
          </w:p>
        </w:tc>
      </w:tr>
      <w:tr w:rsidR="00732FF7" w14:paraId="7988C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DEA4F0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1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Прочая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госуслуг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694C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4E5667D8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9E23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4F1884B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8E72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3938628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BC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9D52098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9111290226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604E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68B5832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310E" w14:textId="77777777" w:rsidR="00732FF7" w:rsidRDefault="00732FF7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DD73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45E4" w14:textId="77777777" w:rsidR="00732FF7" w:rsidRDefault="00732FF7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0FBF" w14:textId="77777777" w:rsidR="00732FF7" w:rsidRDefault="00732FF7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FD02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21D9" w14:textId="77777777" w:rsidR="00732FF7" w:rsidRDefault="00732FF7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5FCB" w14:textId="77777777" w:rsidR="00732FF7" w:rsidRDefault="00732FF7"/>
        </w:tc>
      </w:tr>
      <w:tr w:rsidR="00732FF7" w14:paraId="546B1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3C42E9" w14:textId="77777777" w:rsidR="00732FF7" w:rsidRDefault="00732FF7">
            <w:pPr>
              <w:pStyle w:val="TableParagraph"/>
              <w:kinsoku w:val="0"/>
              <w:overflowPunct w:val="0"/>
              <w:spacing w:before="2" w:line="277" w:lineRule="auto"/>
              <w:ind w:left="18" w:right="7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Реализация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перечня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проектов народных</w:t>
            </w:r>
            <w:r>
              <w:rPr>
                <w:rFonts w:ascii="Arial" w:hAnsi="Arial" w:cs="Arial"/>
                <w:spacing w:val="6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инициатив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A11D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76349F69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8318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2B6049E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CD29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A5A545E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8D03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4259763" w14:textId="77777777" w:rsidR="00732FF7" w:rsidRDefault="00732FF7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71101S2370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8EFF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BD3CB43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C8A6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282,6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2CCB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282,6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5332" w14:textId="77777777" w:rsidR="00732FF7" w:rsidRDefault="00732FF7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6AC7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282,6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FDF3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282,6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532F" w14:textId="77777777" w:rsidR="00732FF7" w:rsidRDefault="00732FF7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E7F2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282,6</w:t>
            </w:r>
          </w:p>
        </w:tc>
      </w:tr>
      <w:tr w:rsidR="00732FF7" w14:paraId="34309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E1E15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EC4E5D8" w14:textId="77777777" w:rsidR="00732FF7" w:rsidRDefault="00732FF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ОХРАНА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ОКРУЖАЮЩЕЙ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СРЕДЫ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5D9E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1FBE618C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07F5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38B2283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D3A2" w14:textId="77777777" w:rsidR="00732FF7" w:rsidRDefault="00732FF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B1BC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68DD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4D1F5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7E84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77FA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8C7C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42A5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865C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7022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</w:tr>
      <w:tr w:rsidR="00732FF7" w14:paraId="120FD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31C4E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A81A756" w14:textId="77777777" w:rsidR="00732FF7" w:rsidRDefault="00732FF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Другие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вопросы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области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охраны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окружающей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среды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87A0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4B48E8DB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EA55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83F9160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E930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5D6C40E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4353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92C1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24DDA84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E314" w14:textId="77777777" w:rsidR="00732FF7" w:rsidRDefault="00732FF7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4A08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17F5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E002" w14:textId="77777777" w:rsidR="00732FF7" w:rsidRDefault="00732FF7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6394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D6BF" w14:textId="77777777" w:rsidR="00732FF7" w:rsidRDefault="00732FF7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16C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0EC2E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87A0C2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622EF7EF" w14:textId="77777777" w:rsidR="00732FF7" w:rsidRDefault="00732FF7">
            <w:pPr>
              <w:pStyle w:val="TableParagraph"/>
              <w:kinsoku w:val="0"/>
              <w:overflowPunct w:val="0"/>
              <w:ind w:left="3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Прочая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госуслуг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7446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437B8336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8A07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66D1F75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C184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878C217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BDBA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60D6C74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9111290170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567C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A30C3AA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2AD3" w14:textId="77777777" w:rsidR="00732FF7" w:rsidRDefault="00732FF7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A0DE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31AD" w14:textId="77777777" w:rsidR="00732FF7" w:rsidRDefault="00732FF7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8932" w14:textId="77777777" w:rsidR="00732FF7" w:rsidRDefault="00732FF7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2AB7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895F" w14:textId="77777777" w:rsidR="00732FF7" w:rsidRDefault="00732FF7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C1A7" w14:textId="77777777" w:rsidR="00732FF7" w:rsidRDefault="00732FF7"/>
        </w:tc>
      </w:tr>
      <w:tr w:rsidR="00732FF7" w14:paraId="74151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D580A" w14:textId="77777777" w:rsidR="00732FF7" w:rsidRDefault="00732FF7">
            <w:pPr>
              <w:pStyle w:val="TableParagraph"/>
              <w:kinsoku w:val="0"/>
              <w:overflowPunct w:val="0"/>
              <w:spacing w:before="9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КУЛЬТУРА,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КИНЕМАТОГРАФИЯ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5ECF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099D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7A6A" w14:textId="77777777" w:rsidR="00732FF7" w:rsidRDefault="00732FF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1F0E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4150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831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070,0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BC5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016,3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100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25,4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904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990,9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A732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175,2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F3D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3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692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166,4</w:t>
            </w:r>
          </w:p>
        </w:tc>
      </w:tr>
      <w:tr w:rsidR="00732FF7" w14:paraId="727CB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3CC9A9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Культура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3920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6D92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5814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A92B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AF6A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325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070,0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6D0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016,3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7B11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25,4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11D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990,9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518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175,2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A19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3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9C2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166,4</w:t>
            </w:r>
          </w:p>
        </w:tc>
      </w:tr>
      <w:tr w:rsidR="00732FF7" w14:paraId="104F6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D5FA3" w14:textId="77777777" w:rsidR="00732FF7" w:rsidRDefault="00732FF7">
            <w:pPr>
              <w:pStyle w:val="TableParagraph"/>
              <w:kinsoku w:val="0"/>
              <w:overflowPunct w:val="0"/>
              <w:spacing w:line="139" w:lineRule="exact"/>
              <w:ind w:left="2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>МЦП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"Поддержка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развитие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культурно-досуговой</w:t>
            </w:r>
          </w:p>
          <w:p w14:paraId="02CACF27" w14:textId="77777777" w:rsidR="00732FF7" w:rsidRDefault="00732FF7">
            <w:pPr>
              <w:pStyle w:val="TableParagraph"/>
              <w:kinsoku w:val="0"/>
              <w:overflowPunct w:val="0"/>
              <w:spacing w:before="30" w:line="288" w:lineRule="auto"/>
              <w:ind w:left="20" w:right="628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деятельности,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национально-культурных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традиций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b/>
                <w:bCs/>
                <w:spacing w:val="6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народного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художественного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творчества"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C3F7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F5FA870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63CD82AA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384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C9A0E0A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7D195C5D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479B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63CEDD6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6A7CED20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E247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E72AF16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50B3AB0B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9171000000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5ACD9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D13B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CB9A74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500,0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1BB3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BC06769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716,3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08A0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2F3C808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17,9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8F94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38A1536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698,4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6712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AEB0F0E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125,2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6D0B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63D1AA2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53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9850" w14:textId="77777777" w:rsidR="00732FF7" w:rsidRDefault="00732FF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66F846" w14:textId="77777777" w:rsidR="00732FF7" w:rsidRDefault="00732FF7">
            <w:pPr>
              <w:pStyle w:val="TableParagraph"/>
              <w:kinsoku w:val="0"/>
              <w:overflowPunct w:val="0"/>
              <w:spacing w:before="128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118,9</w:t>
            </w:r>
          </w:p>
        </w:tc>
      </w:tr>
      <w:tr w:rsidR="00732FF7" w14:paraId="31027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07EBC4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Фонд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оплаты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труда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начисления на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нее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9D07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708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1E4E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6C5A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9171090310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A69D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C0C8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500,0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9A4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716,3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D65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17,9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5A38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698,4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E52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125,2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7FC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06E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118,9</w:t>
            </w:r>
          </w:p>
        </w:tc>
      </w:tr>
      <w:tr w:rsidR="00732FF7" w14:paraId="3AD41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C0CB8" w14:textId="77777777" w:rsidR="00732FF7" w:rsidRDefault="00732FF7">
            <w:pPr>
              <w:pStyle w:val="TableParagraph"/>
              <w:kinsoku w:val="0"/>
              <w:overflowPunct w:val="0"/>
              <w:spacing w:before="4" w:line="277" w:lineRule="auto"/>
              <w:ind w:left="20" w:right="806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Предоставление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субсидий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бюджетным,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автономным</w:t>
            </w:r>
            <w:r>
              <w:rPr>
                <w:rFonts w:ascii="Arial" w:hAnsi="Arial" w:cs="Arial"/>
                <w:spacing w:val="4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учреждениям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иным некоммерческим организациям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B97A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33682D80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5979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EC345DC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C6A9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FE13501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720D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B136552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9171090310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B35C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847AF95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611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B4D5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774"/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500,0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10B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716,3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254E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17,9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FF9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698,4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5764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125,2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63C1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6,3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C772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118,9</w:t>
            </w:r>
          </w:p>
        </w:tc>
      </w:tr>
      <w:tr w:rsidR="00732FF7" w14:paraId="32AB5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AF524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>МЦП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"Поддержка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развитие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библиотечного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дела"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68C1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8590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A9CC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D1B2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9171000000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8AA9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259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570,0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4A5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300,0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13C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7,5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771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292,5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416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50,0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7976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3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7F81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47,5</w:t>
            </w:r>
          </w:p>
        </w:tc>
      </w:tr>
      <w:tr w:rsidR="00732FF7" w14:paraId="29E66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41CE5C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Фонд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оплаты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труда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начисления на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нее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9D00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F352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8753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62A2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9171190310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8E68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1668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570,0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597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300,0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013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7,5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BD1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292,5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512A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50,0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7853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C73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47,5</w:t>
            </w:r>
          </w:p>
        </w:tc>
      </w:tr>
      <w:tr w:rsidR="00732FF7" w14:paraId="02B47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4D857" w14:textId="77777777" w:rsidR="00732FF7" w:rsidRDefault="00732FF7">
            <w:pPr>
              <w:pStyle w:val="TableParagraph"/>
              <w:kinsoku w:val="0"/>
              <w:overflowPunct w:val="0"/>
              <w:spacing w:before="4" w:line="277" w:lineRule="auto"/>
              <w:ind w:left="20" w:right="806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Предоставление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субсидий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бюджетным,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автономным</w:t>
            </w:r>
            <w:r>
              <w:rPr>
                <w:rFonts w:ascii="Arial" w:hAnsi="Arial" w:cs="Arial"/>
                <w:spacing w:val="4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учреждениям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иным некоммерческим организациям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3D2C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7163AA55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678E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3B382FC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D391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C25293C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A82E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C5FCE31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9171190310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613B5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6DEBB6D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611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3909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570,0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F272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300,0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FA00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7,5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8BC6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292,5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E021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6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35FB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9F9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47,5</w:t>
            </w:r>
          </w:p>
        </w:tc>
      </w:tr>
      <w:tr w:rsidR="00732FF7" w14:paraId="76963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B99F3A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СОЦИАЛЬНАЯ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ПОЛИТИКА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619E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CA4F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FF5B" w14:textId="77777777" w:rsidR="00732FF7" w:rsidRDefault="00732FF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2AEA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195E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F422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6CA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2F1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7EE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EDD7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1D3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4F41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115,2</w:t>
            </w:r>
          </w:p>
        </w:tc>
      </w:tr>
      <w:tr w:rsidR="00732FF7" w14:paraId="6DF95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AACD38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Пенсионное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обеспечение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C7D1" w14:textId="77777777" w:rsidR="00732FF7" w:rsidRDefault="00732FF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7B1D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C761" w14:textId="77777777" w:rsidR="00732FF7" w:rsidRDefault="00732FF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7E6C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D92F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EC1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011B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4A38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0D4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1D5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4855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A17E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115,2</w:t>
            </w:r>
          </w:p>
        </w:tc>
      </w:tr>
      <w:tr w:rsidR="00732FF7" w14:paraId="434C0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6FD1FD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Непрограммные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8630" w14:textId="77777777" w:rsidR="00732FF7" w:rsidRDefault="00732FF7">
            <w:pPr>
              <w:pStyle w:val="TableParagraph"/>
              <w:kinsoku w:val="0"/>
              <w:overflowPunct w:val="0"/>
              <w:spacing w:before="105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D0E0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21BA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BC41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9100000000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E1BB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8DCA" w14:textId="77777777" w:rsidR="00732FF7" w:rsidRDefault="00732FF7">
            <w:pPr>
              <w:pStyle w:val="TableParagraph"/>
              <w:kinsoku w:val="0"/>
              <w:overflowPunct w:val="0"/>
              <w:spacing w:before="77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4378" w14:textId="77777777" w:rsidR="00732FF7" w:rsidRDefault="00732FF7">
            <w:pPr>
              <w:pStyle w:val="TableParagraph"/>
              <w:kinsoku w:val="0"/>
              <w:overflowPunct w:val="0"/>
              <w:spacing w:before="77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1833" w14:textId="77777777" w:rsidR="00732FF7" w:rsidRDefault="00732FF7">
            <w:pPr>
              <w:pStyle w:val="TableParagraph"/>
              <w:kinsoku w:val="0"/>
              <w:overflowPunct w:val="0"/>
              <w:spacing w:before="77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52EB" w14:textId="77777777" w:rsidR="00732FF7" w:rsidRDefault="00732FF7">
            <w:pPr>
              <w:pStyle w:val="TableParagraph"/>
              <w:kinsoku w:val="0"/>
              <w:overflowPunct w:val="0"/>
              <w:spacing w:before="77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B48C" w14:textId="77777777" w:rsidR="00732FF7" w:rsidRDefault="00732FF7">
            <w:pPr>
              <w:pStyle w:val="TableParagraph"/>
              <w:kinsoku w:val="0"/>
              <w:overflowPunct w:val="0"/>
              <w:spacing w:before="77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3B05" w14:textId="77777777" w:rsidR="00732FF7" w:rsidRDefault="00732FF7">
            <w:pPr>
              <w:pStyle w:val="TableParagraph"/>
              <w:kinsoku w:val="0"/>
              <w:overflowPunct w:val="0"/>
              <w:spacing w:before="77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18B0" w14:textId="77777777" w:rsidR="00732FF7" w:rsidRDefault="00732FF7">
            <w:pPr>
              <w:pStyle w:val="TableParagraph"/>
              <w:kinsoku w:val="0"/>
              <w:overflowPunct w:val="0"/>
              <w:spacing w:before="77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115,2</w:t>
            </w:r>
          </w:p>
        </w:tc>
      </w:tr>
      <w:tr w:rsidR="00732FF7" w14:paraId="1F844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FE562" w14:textId="77777777" w:rsidR="00732FF7" w:rsidRDefault="00732FF7">
            <w:pPr>
              <w:pStyle w:val="TableParagraph"/>
              <w:kinsoku w:val="0"/>
              <w:overflowPunct w:val="0"/>
              <w:spacing w:line="288" w:lineRule="auto"/>
              <w:ind w:left="20" w:right="49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Руководство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управление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сфере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установленных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b/>
                <w:bCs/>
                <w:spacing w:val="5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власти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B246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6E0700D1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4684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B1901B5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48BC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0EA0ED0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3C73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DE6B70E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9170000000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8586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660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2098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18F9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D350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6925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9C69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5E9C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115,2</w:t>
            </w:r>
          </w:p>
        </w:tc>
      </w:tr>
      <w:tr w:rsidR="00732FF7" w14:paraId="354FF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769F8" w14:textId="77777777" w:rsidR="00732FF7" w:rsidRDefault="00732FF7">
            <w:pPr>
              <w:pStyle w:val="TableParagraph"/>
              <w:kinsoku w:val="0"/>
              <w:overflowPunct w:val="0"/>
              <w:spacing w:before="9"/>
              <w:ind w:left="2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Пособия,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компенсации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социальные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выплаты</w:t>
            </w:r>
          </w:p>
          <w:p w14:paraId="2A6912FB" w14:textId="77777777" w:rsidR="00732FF7" w:rsidRDefault="00732FF7">
            <w:pPr>
              <w:pStyle w:val="TableParagraph"/>
              <w:kinsoku w:val="0"/>
              <w:overflowPunct w:val="0"/>
              <w:spacing w:before="30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гражданам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F064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4457F190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F4DB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6F063B3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CAD3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ACB0A26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1344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35D1224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9170790240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9B0F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7828030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321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A773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C3EA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B961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A21D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37AF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5DF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18ED" w14:textId="77777777" w:rsidR="00732FF7" w:rsidRDefault="00732FF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115,2</w:t>
            </w:r>
          </w:p>
        </w:tc>
      </w:tr>
      <w:tr w:rsidR="00732FF7" w14:paraId="291D6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FF9C8E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0425D12D" w14:textId="77777777" w:rsidR="00732FF7" w:rsidRDefault="00732FF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ФИЗИЧЕСКАЯ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КУЛЬТУРА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СПОРТ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59CE" w14:textId="77777777" w:rsidR="00732FF7" w:rsidRDefault="00732FF7">
            <w:pPr>
              <w:pStyle w:val="TableParagraph"/>
              <w:kinsoku w:val="0"/>
              <w:overflowPunct w:val="0"/>
              <w:spacing w:before="117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FEFD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052610DF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F04A" w14:textId="77777777" w:rsidR="00732FF7" w:rsidRDefault="00732FF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FFFA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46A80365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9100000000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10E9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7E9A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50,0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D07B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E628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86D1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C430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2B1E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1B41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</w:tr>
      <w:tr w:rsidR="00732FF7" w14:paraId="675D0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498950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0B25A44C" w14:textId="77777777" w:rsidR="00732FF7" w:rsidRDefault="00732FF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Массовый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спорт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B01B" w14:textId="77777777" w:rsidR="00732FF7" w:rsidRDefault="00732FF7">
            <w:pPr>
              <w:pStyle w:val="TableParagraph"/>
              <w:kinsoku w:val="0"/>
              <w:overflowPunct w:val="0"/>
              <w:spacing w:before="117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D3FF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347DD5D3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C09D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186A3362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031B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287DE7BF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9140000000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4210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B7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7245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AFC6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13F9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1785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F78D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9279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732FF7" w14:paraId="4B6C2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524DAA" w14:textId="77777777" w:rsidR="00732FF7" w:rsidRDefault="00732FF7">
            <w:pPr>
              <w:pStyle w:val="TableParagraph"/>
              <w:kinsoku w:val="0"/>
              <w:overflowPunct w:val="0"/>
              <w:spacing w:before="2"/>
              <w:ind w:left="1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Прочая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госуслуг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7609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140EF3BD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638B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295C82B8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A1A9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3BB9C1E9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E89A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1AF8376F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9140190160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6ED9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4A704649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34FC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0A0E98EB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1C07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1C46" w14:textId="77777777" w:rsidR="00732FF7" w:rsidRDefault="00732FF7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7A47" w14:textId="77777777" w:rsidR="00732FF7" w:rsidRDefault="00732FF7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CF41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EC2C" w14:textId="77777777" w:rsidR="00732FF7" w:rsidRDefault="00732FF7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1BB2" w14:textId="77777777" w:rsidR="00732FF7" w:rsidRDefault="00732FF7"/>
        </w:tc>
      </w:tr>
      <w:tr w:rsidR="00732FF7" w14:paraId="6A74D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5F3501" w14:textId="77777777" w:rsidR="00732FF7" w:rsidRDefault="00732FF7">
            <w:pPr>
              <w:pStyle w:val="TableParagraph"/>
              <w:kinsoku w:val="0"/>
              <w:overflowPunct w:val="0"/>
              <w:spacing w:before="9" w:line="288" w:lineRule="auto"/>
              <w:ind w:left="18" w:right="147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ОБСЛУЖИВАНИЕ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ГОСУДАРСТВЕННОГО</w:t>
            </w:r>
            <w:r>
              <w:rPr>
                <w:rFonts w:ascii="Arial" w:hAnsi="Arial" w:cs="Arial"/>
                <w:b/>
                <w:bCs/>
                <w:spacing w:val="4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(МУНИЦИПАЛЬНОГО)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ДОЛГА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27A7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3FDB05AA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163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15FC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36D94C79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9553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4008630D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B1A8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3BE4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8D11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3A66AD1A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95D1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277F1E76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5CCC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38B4E656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3E1F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715CECAC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7248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675CE7EE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8301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49C0ACA2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92A6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7425D54D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1,9</w:t>
            </w:r>
          </w:p>
        </w:tc>
      </w:tr>
      <w:tr w:rsidR="00732FF7" w14:paraId="07C27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E297F7" w14:textId="77777777" w:rsidR="00732FF7" w:rsidRDefault="00732FF7">
            <w:pPr>
              <w:pStyle w:val="TableParagraph"/>
              <w:kinsoku w:val="0"/>
              <w:overflowPunct w:val="0"/>
              <w:spacing w:before="2" w:line="277" w:lineRule="auto"/>
              <w:ind w:left="18" w:right="15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Ообслуживание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(муниципального)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внутреннего</w:t>
            </w:r>
            <w:r>
              <w:rPr>
                <w:rFonts w:ascii="Arial" w:hAnsi="Arial" w:cs="Arial"/>
                <w:spacing w:val="5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долга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96A0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105B654C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E11D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364DDA78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0BA0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4CA1F7C1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7FE6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33F9A420" w14:textId="77777777" w:rsidR="00732FF7" w:rsidRDefault="00732FF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9111290730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25FC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052FFD88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730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FABD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2228DE35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5DEA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24DC9880" w14:textId="77777777" w:rsidR="00732FF7" w:rsidRDefault="00732FF7">
            <w:pPr>
              <w:pStyle w:val="TableParagraph"/>
              <w:kinsoku w:val="0"/>
              <w:overflowPunct w:val="0"/>
              <w:ind w:right="70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2CB5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6966FD29" w14:textId="77777777" w:rsidR="00732FF7" w:rsidRDefault="00732FF7">
            <w:pPr>
              <w:pStyle w:val="TableParagraph"/>
              <w:kinsoku w:val="0"/>
              <w:overflowPunct w:val="0"/>
              <w:ind w:right="70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ECD4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512C602D" w14:textId="77777777" w:rsidR="00732FF7" w:rsidRDefault="00732FF7">
            <w:pPr>
              <w:pStyle w:val="TableParagraph"/>
              <w:kinsoku w:val="0"/>
              <w:overflowPunct w:val="0"/>
              <w:ind w:right="70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6C0D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76A7F00F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5847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659453C3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53FC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6BC88C7D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1,9</w:t>
            </w:r>
          </w:p>
        </w:tc>
      </w:tr>
      <w:tr w:rsidR="00732FF7" w14:paraId="5F7D6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20432B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2FBDB245" w14:textId="77777777" w:rsidR="00732FF7" w:rsidRDefault="00732FF7">
            <w:pPr>
              <w:pStyle w:val="TableParagraph"/>
              <w:kinsoku w:val="0"/>
              <w:overflowPunct w:val="0"/>
              <w:ind w:left="1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МЕЖБЮДЖЕТНЫЕ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ТРАНСФЕРТЫ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F41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3ABD8074" w14:textId="77777777" w:rsidR="00732FF7" w:rsidRDefault="00732FF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B2B1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76D4EDE4" w14:textId="77777777" w:rsidR="00732FF7" w:rsidRDefault="00732FF7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2981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4AC0266F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51BB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51DE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90CF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18A422E7" w14:textId="77777777" w:rsidR="00732FF7" w:rsidRDefault="00732FF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195,4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B941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675EDB70" w14:textId="77777777" w:rsidR="00732FF7" w:rsidRDefault="00732FF7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195,4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3606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1C651F4" w14:textId="77777777" w:rsidR="00732FF7" w:rsidRDefault="00732FF7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4,9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EC4F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270777B" w14:textId="77777777" w:rsidR="00732FF7" w:rsidRDefault="00732FF7">
            <w:pPr>
              <w:pStyle w:val="TableParagraph"/>
              <w:kinsoku w:val="0"/>
              <w:overflowPunct w:val="0"/>
              <w:ind w:left="728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190,5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68ED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15A0B44" w14:textId="77777777" w:rsidR="00732FF7" w:rsidRDefault="00732FF7">
            <w:pPr>
              <w:pStyle w:val="TableParagraph"/>
              <w:kinsoku w:val="0"/>
              <w:overflowPunct w:val="0"/>
              <w:ind w:left="57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195,4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FEE8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B35BD88" w14:textId="77777777" w:rsidR="00732FF7" w:rsidRDefault="00732FF7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9,8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ED8A" w14:textId="77777777" w:rsidR="00732FF7" w:rsidRDefault="00732FF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3098699" w14:textId="77777777" w:rsidR="00732FF7" w:rsidRDefault="00732FF7">
            <w:pPr>
              <w:pStyle w:val="TableParagraph"/>
              <w:kinsoku w:val="0"/>
              <w:overflowPunct w:val="0"/>
              <w:ind w:left="82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185,6</w:t>
            </w:r>
          </w:p>
        </w:tc>
      </w:tr>
      <w:tr w:rsidR="00732FF7" w14:paraId="27452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12BDD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7B6CA116" w14:textId="77777777" w:rsidR="00732FF7" w:rsidRDefault="00732FF7">
            <w:pPr>
              <w:pStyle w:val="TableParagraph"/>
              <w:kinsoku w:val="0"/>
              <w:overflowPunct w:val="0"/>
              <w:ind w:left="3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межбюджетные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трансферты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C71A" w14:textId="77777777" w:rsidR="00732FF7" w:rsidRDefault="00732FF7">
            <w:pPr>
              <w:pStyle w:val="TableParagraph"/>
              <w:kinsoku w:val="0"/>
              <w:overflowPunct w:val="0"/>
              <w:spacing w:before="117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D889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5B65BA10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DDCA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580C7063" w14:textId="77777777" w:rsidR="00732FF7" w:rsidRDefault="00732FF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7648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74068CB5" w14:textId="77777777" w:rsidR="00732FF7" w:rsidRDefault="00732FF7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91500000005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F2F7" w14:textId="77777777" w:rsidR="00732FF7" w:rsidRDefault="00732FF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4E85C745" w14:textId="77777777" w:rsidR="00732FF7" w:rsidRDefault="00732FF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540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7E3A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195,4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60F2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left="574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195,4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F0B8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4,9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7D49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190,5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4D6F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195,4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7517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9,8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BE10" w14:textId="77777777" w:rsidR="00732FF7" w:rsidRDefault="00732FF7">
            <w:pPr>
              <w:pStyle w:val="TableParagraph"/>
              <w:kinsoku w:val="0"/>
              <w:overflowPunct w:val="0"/>
              <w:spacing w:before="89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185,6</w:t>
            </w:r>
          </w:p>
        </w:tc>
      </w:tr>
      <w:tr w:rsidR="00732FF7" w14:paraId="7C769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4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B0538" w14:textId="77777777" w:rsidR="00732FF7" w:rsidRDefault="00732FF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049F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01FA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D931" w14:textId="77777777" w:rsidR="00732FF7" w:rsidRDefault="00732FF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12ED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FE0A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ADB5" w14:textId="77777777" w:rsidR="00732FF7" w:rsidRDefault="00732FF7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DE21" w14:textId="77777777" w:rsidR="00732FF7" w:rsidRDefault="00732FF7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8EFA" w14:textId="77777777" w:rsidR="00732FF7" w:rsidRDefault="00732FF7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D160" w14:textId="77777777" w:rsidR="00732FF7" w:rsidRDefault="00732FF7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57CD" w14:textId="77777777" w:rsidR="00732FF7" w:rsidRDefault="00732FF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F3C5" w14:textId="77777777" w:rsidR="00732FF7" w:rsidRDefault="00732FF7"/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8B0F" w14:textId="77777777" w:rsidR="00732FF7" w:rsidRDefault="00732FF7"/>
        </w:tc>
      </w:tr>
      <w:tr w:rsidR="00732FF7" w14:paraId="1342B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7AB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Итого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5E22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FE1D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8E7B" w14:textId="77777777" w:rsidR="00732FF7" w:rsidRDefault="00732FF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C68C" w14:textId="77777777" w:rsidR="00732FF7" w:rsidRDefault="00732FF7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B5BC" w14:textId="77777777" w:rsidR="00732FF7" w:rsidRDefault="00732FF7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D51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680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146,4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0368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339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13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075,7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8DE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316,1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26E4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48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12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759,6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C21C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339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11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967,4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785F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576,5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CA4D" w14:textId="77777777" w:rsidR="00732FF7" w:rsidRDefault="00732FF7">
            <w:pPr>
              <w:pStyle w:val="TableParagraph"/>
              <w:kinsoku w:val="0"/>
              <w:overflowPunct w:val="0"/>
              <w:spacing w:line="186" w:lineRule="exact"/>
              <w:ind w:left="584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11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390,9</w:t>
            </w:r>
          </w:p>
        </w:tc>
      </w:tr>
    </w:tbl>
    <w:p w14:paraId="01052CC2" w14:textId="77777777" w:rsidR="00732FF7" w:rsidRDefault="00732FF7">
      <w:pPr>
        <w:pStyle w:val="a3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9"/>
          <w:szCs w:val="29"/>
        </w:rPr>
      </w:pPr>
    </w:p>
    <w:p w14:paraId="3E92CEFE" w14:textId="77777777" w:rsidR="00732FF7" w:rsidRDefault="00732FF7">
      <w:pPr>
        <w:pStyle w:val="a3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9"/>
          <w:szCs w:val="29"/>
        </w:rPr>
        <w:sectPr w:rsidR="00732FF7">
          <w:pgSz w:w="16840" w:h="11910" w:orient="landscape"/>
          <w:pgMar w:top="200" w:right="1100" w:bottom="280" w:left="280" w:header="720" w:footer="720" w:gutter="0"/>
          <w:cols w:space="720" w:equalWidth="0">
            <w:col w:w="15460"/>
          </w:cols>
          <w:noEndnote/>
        </w:sectPr>
      </w:pPr>
    </w:p>
    <w:p w14:paraId="211BA8D0" w14:textId="77777777" w:rsidR="00732FF7" w:rsidRDefault="00732FF7">
      <w:pPr>
        <w:pStyle w:val="a3"/>
        <w:kinsoku w:val="0"/>
        <w:overflowPunct w:val="0"/>
        <w:spacing w:before="78"/>
        <w:ind w:left="151" w:firstLine="0"/>
        <w:rPr>
          <w:spacing w:val="-2"/>
          <w:sz w:val="17"/>
          <w:szCs w:val="17"/>
        </w:rPr>
      </w:pPr>
      <w:r>
        <w:rPr>
          <w:spacing w:val="-1"/>
          <w:sz w:val="17"/>
          <w:szCs w:val="17"/>
        </w:rPr>
        <w:t>Глава администрации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МО</w:t>
      </w:r>
      <w:r>
        <w:rPr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"Шаралдай"</w:t>
      </w:r>
    </w:p>
    <w:p w14:paraId="3D27FDE4" w14:textId="77777777" w:rsidR="00732FF7" w:rsidRDefault="00732FF7">
      <w:pPr>
        <w:pStyle w:val="a3"/>
        <w:tabs>
          <w:tab w:val="left" w:pos="3012"/>
        </w:tabs>
        <w:kinsoku w:val="0"/>
        <w:overflowPunct w:val="0"/>
        <w:spacing w:before="116"/>
        <w:ind w:left="2287" w:firstLine="0"/>
        <w:rPr>
          <w:sz w:val="13"/>
          <w:szCs w:val="13"/>
        </w:rPr>
      </w:pPr>
      <w:r>
        <w:rPr>
          <w:rFonts w:ascii="Times New Roman" w:hAnsi="Times New Roman" w:cs="Times New Roman"/>
        </w:rPr>
        <w:br w:type="column"/>
      </w:r>
      <w:r>
        <w:rPr>
          <w:w w:val="105"/>
          <w:sz w:val="13"/>
          <w:szCs w:val="13"/>
          <w:u w:val="single"/>
        </w:rPr>
        <w:t xml:space="preserve"> </w:t>
      </w:r>
      <w:r>
        <w:rPr>
          <w:sz w:val="13"/>
          <w:szCs w:val="13"/>
        </w:rPr>
        <w:tab/>
      </w:r>
      <w:r>
        <w:rPr>
          <w:w w:val="105"/>
          <w:sz w:val="13"/>
          <w:szCs w:val="13"/>
          <w:u w:val="single"/>
        </w:rPr>
        <w:t xml:space="preserve">Д.И. </w:t>
      </w:r>
      <w:r>
        <w:rPr>
          <w:spacing w:val="-1"/>
          <w:w w:val="105"/>
          <w:sz w:val="13"/>
          <w:szCs w:val="13"/>
          <w:u w:val="single"/>
        </w:rPr>
        <w:t>Ханхареев</w:t>
      </w:r>
      <w:r>
        <w:rPr>
          <w:w w:val="105"/>
          <w:sz w:val="13"/>
          <w:szCs w:val="13"/>
          <w:u w:val="single"/>
        </w:rPr>
        <w:t xml:space="preserve"> </w:t>
      </w:r>
    </w:p>
    <w:p w14:paraId="4243F4DC" w14:textId="688C5C3A" w:rsidR="00732FF7" w:rsidRDefault="006B3AF7">
      <w:pPr>
        <w:pStyle w:val="a3"/>
        <w:kinsoku w:val="0"/>
        <w:overflowPunct w:val="0"/>
        <w:spacing w:line="20" w:lineRule="atLeast"/>
        <w:ind w:left="16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A09B2BC" wp14:editId="025095B8">
                <wp:extent cx="1005840" cy="12700"/>
                <wp:effectExtent l="3810" t="508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0"/>
                          <a:chOff x="0" y="0"/>
                          <a:chExt cx="1584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565" cy="20"/>
                          </a:xfrm>
                          <a:custGeom>
                            <a:avLst/>
                            <a:gdLst>
                              <a:gd name="T0" fmla="*/ 0 w 1565"/>
                              <a:gd name="T1" fmla="*/ 0 h 20"/>
                              <a:gd name="T2" fmla="*/ 1564 w 15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5" h="20">
                                <a:moveTo>
                                  <a:pt x="0" y="0"/>
                                </a:moveTo>
                                <a:lnTo>
                                  <a:pt x="156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7AEE2" id="Group 2" o:spid="_x0000_s1026" style="width:79.2pt;height:1pt;mso-position-horizontal-relative:char;mso-position-vertical-relative:line" coordsize="15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">
                <v:shape id="Freeform 3" o:spid="_x0000_s1027" style="position:absolute;left:9;top:9;width:1565;height:20;visibility:visible;mso-wrap-style:square;v-text-anchor:top" coordsize="1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" path="m,l1564,e" filled="f" strokeweight=".94pt">
                  <v:path arrowok="t" o:connecttype="custom" o:connectlocs="0,0;1564,0" o:connectangles="0,0"/>
                </v:shape>
                <w10:anchorlock/>
              </v:group>
            </w:pict>
          </mc:Fallback>
        </mc:AlternateContent>
      </w:r>
    </w:p>
    <w:p w14:paraId="44157E61" w14:textId="77777777" w:rsidR="00732FF7" w:rsidRDefault="00732FF7">
      <w:pPr>
        <w:pStyle w:val="a3"/>
        <w:tabs>
          <w:tab w:val="left" w:pos="2215"/>
        </w:tabs>
        <w:kinsoku w:val="0"/>
        <w:overflowPunct w:val="0"/>
        <w:spacing w:before="6"/>
        <w:ind w:left="151" w:firstLine="0"/>
        <w:rPr>
          <w:sz w:val="13"/>
          <w:szCs w:val="13"/>
        </w:rPr>
      </w:pPr>
      <w:r>
        <w:rPr>
          <w:w w:val="105"/>
          <w:sz w:val="13"/>
          <w:szCs w:val="13"/>
        </w:rPr>
        <w:t>(подпись)</w:t>
      </w:r>
      <w:r>
        <w:rPr>
          <w:w w:val="105"/>
          <w:sz w:val="13"/>
          <w:szCs w:val="13"/>
        </w:rPr>
        <w:tab/>
        <w:t>(расшифровка подписи)</w:t>
      </w:r>
    </w:p>
    <w:p w14:paraId="079E1CA5" w14:textId="77777777" w:rsidR="00732FF7" w:rsidRDefault="00732FF7">
      <w:pPr>
        <w:pStyle w:val="a3"/>
        <w:tabs>
          <w:tab w:val="left" w:pos="2215"/>
        </w:tabs>
        <w:kinsoku w:val="0"/>
        <w:overflowPunct w:val="0"/>
        <w:spacing w:before="6"/>
        <w:ind w:left="151" w:firstLine="0"/>
        <w:rPr>
          <w:sz w:val="13"/>
          <w:szCs w:val="13"/>
        </w:rPr>
        <w:sectPr w:rsidR="00732FF7">
          <w:type w:val="continuous"/>
          <w:pgSz w:w="16840" w:h="11910" w:orient="landscape"/>
          <w:pgMar w:top="1080" w:right="1100" w:bottom="280" w:left="280" w:header="720" w:footer="720" w:gutter="0"/>
          <w:cols w:num="2" w:space="720" w:equalWidth="0">
            <w:col w:w="3220" w:space="2070"/>
            <w:col w:w="10170"/>
          </w:cols>
          <w:noEndnote/>
        </w:sectPr>
      </w:pPr>
    </w:p>
    <w:p w14:paraId="57BD8B68" w14:textId="77777777" w:rsidR="00732FF7" w:rsidRDefault="00732FF7">
      <w:pPr>
        <w:pStyle w:val="a3"/>
        <w:kinsoku w:val="0"/>
        <w:overflowPunct w:val="0"/>
        <w:spacing w:before="68" w:line="304" w:lineRule="auto"/>
        <w:ind w:left="5534" w:right="127" w:firstLine="2232"/>
        <w:jc w:val="right"/>
        <w:rPr>
          <w:sz w:val="14"/>
          <w:szCs w:val="14"/>
        </w:rPr>
      </w:pPr>
      <w:bookmarkStart w:id="22" w:name="Приложение 5 перечень"/>
      <w:bookmarkEnd w:id="22"/>
      <w:r>
        <w:rPr>
          <w:spacing w:val="-1"/>
          <w:sz w:val="14"/>
          <w:szCs w:val="14"/>
        </w:rPr>
        <w:lastRenderedPageBreak/>
        <w:t>Приложение</w:t>
      </w:r>
      <w:r>
        <w:rPr>
          <w:spacing w:val="-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№5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к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Решению</w:t>
      </w:r>
      <w:r>
        <w:rPr>
          <w:spacing w:val="-5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Думы</w:t>
      </w:r>
      <w:r>
        <w:rPr>
          <w:spacing w:val="23"/>
          <w:w w:val="9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от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09.11.2021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№102</w:t>
      </w:r>
      <w:r>
        <w:rPr>
          <w:sz w:val="14"/>
          <w:szCs w:val="14"/>
        </w:rPr>
        <w:t xml:space="preserve">   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"О</w:t>
      </w:r>
      <w:r>
        <w:rPr>
          <w:spacing w:val="32"/>
          <w:sz w:val="14"/>
          <w:szCs w:val="14"/>
        </w:rPr>
        <w:t xml:space="preserve"> </w:t>
      </w:r>
      <w:r>
        <w:rPr>
          <w:sz w:val="14"/>
          <w:szCs w:val="14"/>
        </w:rPr>
        <w:t>бюджете</w:t>
      </w:r>
      <w:r>
        <w:rPr>
          <w:spacing w:val="32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МО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"Шаралдай"на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2022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год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и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</w:t>
      </w:r>
    </w:p>
    <w:p w14:paraId="1D99E7BB" w14:textId="77777777" w:rsidR="00732FF7" w:rsidRDefault="00732FF7">
      <w:pPr>
        <w:pStyle w:val="a3"/>
        <w:kinsoku w:val="0"/>
        <w:overflowPunct w:val="0"/>
        <w:spacing w:before="1"/>
        <w:ind w:left="0" w:right="129" w:firstLine="0"/>
        <w:jc w:val="right"/>
        <w:rPr>
          <w:sz w:val="14"/>
          <w:szCs w:val="14"/>
        </w:rPr>
      </w:pPr>
      <w:r>
        <w:rPr>
          <w:spacing w:val="-1"/>
          <w:sz w:val="14"/>
          <w:szCs w:val="14"/>
        </w:rPr>
        <w:t>плановый</w:t>
      </w:r>
      <w:r>
        <w:rPr>
          <w:spacing w:val="-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период</w:t>
      </w:r>
      <w:r>
        <w:rPr>
          <w:spacing w:val="-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2023-2024</w:t>
      </w:r>
      <w:r>
        <w:rPr>
          <w:spacing w:val="-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годов"</w:t>
      </w:r>
    </w:p>
    <w:p w14:paraId="345BA755" w14:textId="77777777" w:rsidR="00732FF7" w:rsidRDefault="00732FF7">
      <w:pPr>
        <w:pStyle w:val="a3"/>
        <w:kinsoku w:val="0"/>
        <w:overflowPunct w:val="0"/>
        <w:spacing w:before="43"/>
        <w:ind w:left="0" w:right="3316" w:firstLine="0"/>
        <w:jc w:val="right"/>
        <w:rPr>
          <w:sz w:val="14"/>
          <w:szCs w:val="14"/>
        </w:rPr>
      </w:pPr>
      <w:r>
        <w:rPr>
          <w:w w:val="95"/>
          <w:sz w:val="14"/>
          <w:szCs w:val="14"/>
        </w:rPr>
        <w:t>.</w:t>
      </w:r>
    </w:p>
    <w:p w14:paraId="3B2F3CC6" w14:textId="77777777" w:rsidR="00732FF7" w:rsidRDefault="00732FF7">
      <w:pPr>
        <w:pStyle w:val="a3"/>
        <w:kinsoku w:val="0"/>
        <w:overflowPunct w:val="0"/>
        <w:spacing w:before="4"/>
        <w:ind w:left="0" w:firstLine="0"/>
        <w:rPr>
          <w:sz w:val="13"/>
          <w:szCs w:val="13"/>
        </w:rPr>
      </w:pPr>
    </w:p>
    <w:p w14:paraId="1E3B4A0E" w14:textId="77777777" w:rsidR="00732FF7" w:rsidRDefault="00732FF7">
      <w:pPr>
        <w:pStyle w:val="a3"/>
        <w:kinsoku w:val="0"/>
        <w:overflowPunct w:val="0"/>
        <w:spacing w:before="81" w:line="381" w:lineRule="auto"/>
        <w:ind w:left="3562" w:right="316" w:firstLine="0"/>
        <w:rPr>
          <w:sz w:val="14"/>
          <w:szCs w:val="14"/>
        </w:rPr>
      </w:pPr>
      <w:r>
        <w:rPr>
          <w:b/>
          <w:bCs/>
          <w:spacing w:val="-1"/>
          <w:sz w:val="14"/>
          <w:szCs w:val="14"/>
        </w:rPr>
        <w:t>Перечень</w:t>
      </w:r>
      <w:r>
        <w:rPr>
          <w:b/>
          <w:bCs/>
          <w:spacing w:val="-8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и</w:t>
      </w:r>
      <w:r>
        <w:rPr>
          <w:b/>
          <w:bCs/>
          <w:spacing w:val="-8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коды</w:t>
      </w:r>
      <w:r>
        <w:rPr>
          <w:b/>
          <w:bCs/>
          <w:spacing w:val="-8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главных</w:t>
      </w:r>
      <w:r>
        <w:rPr>
          <w:b/>
          <w:bCs/>
          <w:spacing w:val="-9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администраторов</w:t>
      </w:r>
      <w:r>
        <w:rPr>
          <w:b/>
          <w:bCs/>
          <w:spacing w:val="-8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доходов</w:t>
      </w:r>
      <w:r>
        <w:rPr>
          <w:b/>
          <w:bCs/>
          <w:spacing w:val="-8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бюджета</w:t>
      </w:r>
      <w:r>
        <w:rPr>
          <w:b/>
          <w:bCs/>
          <w:spacing w:val="-9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муниципального</w:t>
      </w:r>
      <w:r>
        <w:rPr>
          <w:b/>
          <w:bCs/>
          <w:spacing w:val="39"/>
          <w:w w:val="99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образования</w:t>
      </w:r>
      <w:r>
        <w:rPr>
          <w:b/>
          <w:bCs/>
          <w:spacing w:val="-6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"Шаралдай",</w:t>
      </w:r>
      <w:r>
        <w:rPr>
          <w:b/>
          <w:bCs/>
          <w:spacing w:val="-6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закрепляемые</w:t>
      </w:r>
      <w:r>
        <w:rPr>
          <w:b/>
          <w:bCs/>
          <w:spacing w:val="-7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за</w:t>
      </w:r>
      <w:r>
        <w:rPr>
          <w:b/>
          <w:bCs/>
          <w:spacing w:val="-7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ними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виды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и</w:t>
      </w:r>
      <w:r>
        <w:rPr>
          <w:b/>
          <w:bCs/>
          <w:spacing w:val="-4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подвиды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доходов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на</w:t>
      </w:r>
      <w:r>
        <w:rPr>
          <w:b/>
          <w:bCs/>
          <w:spacing w:val="-7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2022</w:t>
      </w:r>
      <w:r>
        <w:rPr>
          <w:b/>
          <w:bCs/>
          <w:spacing w:val="-7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год</w:t>
      </w:r>
      <w:r>
        <w:rPr>
          <w:b/>
          <w:bCs/>
          <w:spacing w:val="-6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и</w:t>
      </w:r>
      <w:r>
        <w:rPr>
          <w:b/>
          <w:bCs/>
          <w:spacing w:val="41"/>
          <w:w w:val="99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на</w:t>
      </w:r>
      <w:r>
        <w:rPr>
          <w:b/>
          <w:bCs/>
          <w:spacing w:val="-9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плановый</w:t>
      </w:r>
      <w:r>
        <w:rPr>
          <w:b/>
          <w:bCs/>
          <w:spacing w:val="-6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период</w:t>
      </w:r>
      <w:r>
        <w:rPr>
          <w:b/>
          <w:bCs/>
          <w:spacing w:val="-8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2023-2024</w:t>
      </w:r>
      <w:r>
        <w:rPr>
          <w:b/>
          <w:bCs/>
          <w:spacing w:val="-8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годов"</w:t>
      </w:r>
    </w:p>
    <w:p w14:paraId="6394B18F" w14:textId="77777777" w:rsidR="00732FF7" w:rsidRDefault="00732FF7">
      <w:pPr>
        <w:pStyle w:val="a3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198"/>
        <w:gridCol w:w="6488"/>
      </w:tblGrid>
      <w:tr w:rsidR="00732FF7" w14:paraId="62146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96CF" w14:textId="77777777" w:rsidR="00732FF7" w:rsidRDefault="00732FF7">
            <w:pPr>
              <w:pStyle w:val="TableParagraph"/>
              <w:kinsoku w:val="0"/>
              <w:overflowPunct w:val="0"/>
              <w:spacing w:before="66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классификации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РФ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7791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511AC87" w14:textId="77777777" w:rsidR="00732FF7" w:rsidRDefault="00732FF7">
            <w:pPr>
              <w:pStyle w:val="TableParagraph"/>
              <w:kinsoku w:val="0"/>
              <w:overflowPunct w:val="0"/>
              <w:ind w:left="1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Доходы</w:t>
            </w:r>
          </w:p>
        </w:tc>
      </w:tr>
      <w:tr w:rsidR="00732FF7" w14:paraId="0BDA5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C493" w14:textId="77777777" w:rsidR="00732FF7" w:rsidRDefault="00732FF7">
            <w:pPr>
              <w:pStyle w:val="TableParagraph"/>
              <w:kinsoku w:val="0"/>
              <w:overflowPunct w:val="0"/>
              <w:spacing w:before="4" w:line="379" w:lineRule="auto"/>
              <w:ind w:left="42" w:right="34" w:firstLine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главного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4"/>
                <w:szCs w:val="14"/>
              </w:rPr>
              <w:t>администратора</w:t>
            </w:r>
          </w:p>
          <w:p w14:paraId="5F3B1A7C" w14:textId="77777777" w:rsidR="00732FF7" w:rsidRDefault="00732FF7">
            <w:pPr>
              <w:pStyle w:val="TableParagraph"/>
              <w:kinsoku w:val="0"/>
              <w:overflowPunct w:val="0"/>
              <w:spacing w:before="5" w:line="159" w:lineRule="exact"/>
              <w:ind w:left="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доходов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F42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069F4E6" w14:textId="77777777" w:rsidR="00732FF7" w:rsidRDefault="00732FF7">
            <w:pPr>
              <w:pStyle w:val="TableParagraph"/>
              <w:kinsoku w:val="0"/>
              <w:overflowPunct w:val="0"/>
              <w:spacing w:before="98"/>
              <w:ind w:left="1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доходов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бюджета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0415" w14:textId="77777777" w:rsidR="00732FF7" w:rsidRDefault="00732FF7"/>
        </w:tc>
      </w:tr>
      <w:tr w:rsidR="00732FF7" w14:paraId="091B60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BC9D" w14:textId="77777777" w:rsidR="00732FF7" w:rsidRDefault="00732FF7">
            <w:pPr>
              <w:pStyle w:val="TableParagraph"/>
              <w:kinsoku w:val="0"/>
              <w:overflowPunct w:val="0"/>
              <w:spacing w:before="50"/>
              <w:ind w:left="1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C036" w14:textId="77777777" w:rsidR="00732FF7" w:rsidRDefault="00732FF7"/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7DAF" w14:textId="77777777" w:rsidR="00732FF7" w:rsidRDefault="00732FF7">
            <w:pPr>
              <w:pStyle w:val="TableParagraph"/>
              <w:kinsoku w:val="0"/>
              <w:overflowPunct w:val="0"/>
              <w:spacing w:before="50"/>
              <w:ind w:left="1179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Администрация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муниципального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образования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"Шаралдай"</w:t>
            </w:r>
          </w:p>
        </w:tc>
      </w:tr>
      <w:tr w:rsidR="00732FF7" w14:paraId="6FF06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704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E07B5C4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38D50AAD" w14:textId="77777777" w:rsidR="00732FF7" w:rsidRDefault="00732FF7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6D0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7EEB21C" w14:textId="77777777" w:rsidR="00732FF7" w:rsidRDefault="00732FF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3B33ACB8" w14:textId="77777777" w:rsidR="00732FF7" w:rsidRDefault="00732FF7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05025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F2CC" w14:textId="77777777" w:rsidR="00732FF7" w:rsidRDefault="00732FF7">
            <w:pPr>
              <w:pStyle w:val="TableParagraph"/>
              <w:kinsoku w:val="0"/>
              <w:overflowPunct w:val="0"/>
              <w:spacing w:before="124" w:line="257" w:lineRule="auto"/>
              <w:ind w:left="20" w:right="1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Доходы,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получаемые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виде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арендной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платы,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также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продажи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права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заключение</w:t>
            </w:r>
            <w:r>
              <w:rPr>
                <w:rFonts w:ascii="Arial" w:hAnsi="Arial" w:cs="Arial"/>
                <w:spacing w:val="8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договоров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аренды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земли,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находящиеся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собственности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(за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исключением</w:t>
            </w:r>
            <w:r>
              <w:rPr>
                <w:rFonts w:ascii="Arial" w:hAnsi="Arial" w:cs="Arial"/>
                <w:spacing w:val="5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земельных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участков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муниципальных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автономных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учреждений)</w:t>
            </w:r>
          </w:p>
        </w:tc>
      </w:tr>
      <w:tr w:rsidR="00732FF7" w14:paraId="257AC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4883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BECA65" w14:textId="77777777" w:rsidR="00732FF7" w:rsidRDefault="00732FF7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4176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470B42" w14:textId="77777777" w:rsidR="00732FF7" w:rsidRDefault="00732FF7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" w:hAnsi="Arial" w:cs="Arial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05035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B014" w14:textId="77777777" w:rsidR="00732FF7" w:rsidRDefault="00732FF7">
            <w:pPr>
              <w:pStyle w:val="TableParagraph"/>
              <w:kinsoku w:val="0"/>
              <w:overflowPunct w:val="0"/>
              <w:spacing w:before="45" w:line="257" w:lineRule="auto"/>
              <w:ind w:left="20" w:right="5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Доходы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сдачи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аренду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имущества,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находящегося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оперативном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управлении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  <w:r>
              <w:rPr>
                <w:rFonts w:ascii="Arial" w:hAnsi="Arial" w:cs="Arial"/>
                <w:spacing w:val="4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управления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созданных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ими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учреждений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(за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исключением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имущества</w:t>
            </w:r>
            <w:r>
              <w:rPr>
                <w:rFonts w:ascii="Arial" w:hAnsi="Arial" w:cs="Arial"/>
                <w:spacing w:val="7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муниципальных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автономных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учреждений)</w:t>
            </w:r>
          </w:p>
        </w:tc>
      </w:tr>
      <w:tr w:rsidR="00732FF7" w14:paraId="21DA9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C88E" w14:textId="77777777" w:rsidR="00732FF7" w:rsidRDefault="00732FF7">
            <w:pPr>
              <w:pStyle w:val="TableParagraph"/>
              <w:kinsoku w:val="0"/>
              <w:overflowPunct w:val="0"/>
              <w:spacing w:before="107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F136" w14:textId="77777777" w:rsidR="00732FF7" w:rsidRDefault="00732FF7">
            <w:pPr>
              <w:pStyle w:val="TableParagraph"/>
              <w:kinsoku w:val="0"/>
              <w:overflowPunct w:val="0"/>
              <w:spacing w:before="107"/>
              <w:ind w:left="25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17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180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87BF" w14:textId="77777777" w:rsidR="00732FF7" w:rsidRDefault="00732FF7">
            <w:pPr>
              <w:pStyle w:val="TableParagraph"/>
              <w:kinsoku w:val="0"/>
              <w:overflowPunct w:val="0"/>
              <w:spacing w:before="110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Невыясненные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поступления,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зачисляемые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бюджеты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</w:p>
        </w:tc>
      </w:tr>
      <w:tr w:rsidR="00732FF7" w14:paraId="61135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822E" w14:textId="77777777" w:rsidR="00732FF7" w:rsidRDefault="00732FF7">
            <w:pPr>
              <w:pStyle w:val="TableParagraph"/>
              <w:kinsoku w:val="0"/>
              <w:overflowPunct w:val="0"/>
              <w:spacing w:before="52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F508" w14:textId="77777777" w:rsidR="00732FF7" w:rsidRDefault="00732FF7">
            <w:pPr>
              <w:pStyle w:val="TableParagraph"/>
              <w:kinsoku w:val="0"/>
              <w:overflowPunct w:val="0"/>
              <w:spacing w:before="52"/>
              <w:ind w:left="25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17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05050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180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F0F8" w14:textId="77777777" w:rsidR="00732FF7" w:rsidRDefault="00732FF7">
            <w:pPr>
              <w:pStyle w:val="TableParagraph"/>
              <w:kinsoku w:val="0"/>
              <w:overflowPunct w:val="0"/>
              <w:spacing w:before="54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неналоговые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доходы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</w:p>
        </w:tc>
      </w:tr>
      <w:tr w:rsidR="00732FF7" w14:paraId="0CE76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84F9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A42A35" w14:textId="77777777" w:rsidR="00732FF7" w:rsidRDefault="00732FF7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26B7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7E3729" w14:textId="77777777" w:rsidR="00732FF7" w:rsidRDefault="00732FF7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04020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0354" w14:textId="77777777" w:rsidR="00732FF7" w:rsidRDefault="00732FF7">
            <w:pPr>
              <w:pStyle w:val="TableParagraph"/>
              <w:kinsoku w:val="0"/>
              <w:overflowPunct w:val="0"/>
              <w:spacing w:before="23" w:line="257" w:lineRule="auto"/>
              <w:ind w:left="20" w:right="19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Госпошлина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нотариальных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действий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должностными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лицами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самоуправления,</w:t>
            </w:r>
            <w:r>
              <w:rPr>
                <w:rFonts w:ascii="Arial" w:hAnsi="Arial" w:cs="Arial"/>
                <w:spacing w:val="9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уполномоченными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соответствии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законодательными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актами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Федерации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6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совершение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нотариальных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действий</w:t>
            </w:r>
          </w:p>
        </w:tc>
      </w:tr>
      <w:tr w:rsidR="00732FF7" w14:paraId="5BBFE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5F7D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D7163A" w14:textId="77777777" w:rsidR="00732FF7" w:rsidRDefault="00732FF7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8469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F0AC14" w14:textId="77777777" w:rsidR="00732FF7" w:rsidRDefault="00732FF7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04020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3F87" w14:textId="77777777" w:rsidR="00732FF7" w:rsidRDefault="00732FF7">
            <w:pPr>
              <w:pStyle w:val="TableParagraph"/>
              <w:kinsoku w:val="0"/>
              <w:overflowPunct w:val="0"/>
              <w:spacing w:before="45" w:line="257" w:lineRule="auto"/>
              <w:ind w:left="20" w:right="19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Госпошлина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нотариальных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действий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должностными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лицами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самоуправления,</w:t>
            </w:r>
            <w:r>
              <w:rPr>
                <w:rFonts w:ascii="Arial" w:hAnsi="Arial" w:cs="Arial"/>
                <w:spacing w:val="9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уполномоченными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соответствии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законодательными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актами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Федерации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6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совершение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нотариальных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действий</w:t>
            </w:r>
          </w:p>
        </w:tc>
      </w:tr>
      <w:tr w:rsidR="00732FF7" w14:paraId="61B86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2D8F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30C2BC" w14:textId="77777777" w:rsidR="00732FF7" w:rsidRDefault="00732FF7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5C79" w14:textId="77777777" w:rsidR="00732FF7" w:rsidRDefault="00732FF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074DF2" w14:textId="77777777" w:rsidR="00732FF7" w:rsidRDefault="00732FF7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06025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1B6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2695F3D8" w14:textId="77777777" w:rsidR="00732FF7" w:rsidRDefault="00732FF7">
            <w:pPr>
              <w:pStyle w:val="TableParagraph"/>
              <w:kinsoku w:val="0"/>
              <w:overflowPunct w:val="0"/>
              <w:spacing w:line="257" w:lineRule="auto"/>
              <w:ind w:left="20" w:right="2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Доходы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продажи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земельных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участков,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находящихся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собственности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(за</w:t>
            </w:r>
            <w:r>
              <w:rPr>
                <w:rFonts w:ascii="Arial" w:hAnsi="Arial" w:cs="Arial"/>
                <w:spacing w:val="7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исключением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земельных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участков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муниципальных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автономных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учреждений)</w:t>
            </w:r>
          </w:p>
        </w:tc>
      </w:tr>
      <w:tr w:rsidR="00732FF7" w14:paraId="0FABB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4BD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950259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4887CD66" w14:textId="77777777" w:rsidR="00732FF7" w:rsidRDefault="00732FF7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9D5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9A30F68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0F92E09A" w14:textId="77777777" w:rsidR="00732FF7" w:rsidRDefault="00732FF7">
            <w:pPr>
              <w:pStyle w:val="TableParagraph"/>
              <w:kinsoku w:val="0"/>
              <w:overflowPunct w:val="0"/>
              <w:ind w:left="27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02053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22EE" w14:textId="77777777" w:rsidR="00732FF7" w:rsidRDefault="00732FF7">
            <w:pPr>
              <w:pStyle w:val="TableParagraph"/>
              <w:kinsoku w:val="0"/>
              <w:overflowPunct w:val="0"/>
              <w:spacing w:before="54" w:line="257" w:lineRule="auto"/>
              <w:ind w:left="20" w:right="15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Доходы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реализации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иного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имущества,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находящегося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собственности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(за</w:t>
            </w:r>
            <w:r>
              <w:rPr>
                <w:rFonts w:ascii="Arial" w:hAnsi="Arial" w:cs="Arial"/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исключением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имущества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муниципальных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автономных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учреждений,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также</w:t>
            </w:r>
            <w:r>
              <w:rPr>
                <w:rFonts w:ascii="Arial" w:hAnsi="Arial" w:cs="Arial"/>
                <w:spacing w:val="9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имущества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муниципальных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унитарных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предприятий,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казенных),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реализации</w:t>
            </w:r>
            <w:r>
              <w:rPr>
                <w:rFonts w:ascii="Arial" w:hAnsi="Arial" w:cs="Arial"/>
                <w:spacing w:val="5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основных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указанному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имуществу</w:t>
            </w:r>
          </w:p>
        </w:tc>
      </w:tr>
      <w:tr w:rsidR="00732FF7" w14:paraId="2121F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6B3B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8D6948B" w14:textId="77777777" w:rsidR="00732FF7" w:rsidRDefault="00732FF7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77BA" w14:textId="77777777" w:rsidR="00732FF7" w:rsidRDefault="00732FF7"/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1599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50C498AD" w14:textId="77777777" w:rsidR="00732FF7" w:rsidRDefault="00732FF7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Финансовый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отдел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администрации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муниципального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образования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"Шаралдай"</w:t>
            </w:r>
          </w:p>
        </w:tc>
      </w:tr>
      <w:tr w:rsidR="00732FF7" w14:paraId="6D291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8721" w14:textId="77777777" w:rsidR="00732FF7" w:rsidRDefault="00732FF7">
            <w:pPr>
              <w:pStyle w:val="TableParagraph"/>
              <w:kinsoku w:val="0"/>
              <w:overflowPunct w:val="0"/>
              <w:spacing w:before="112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D22F" w14:textId="77777777" w:rsidR="00732FF7" w:rsidRDefault="00732FF7">
            <w:pPr>
              <w:pStyle w:val="TableParagraph"/>
              <w:kinsoku w:val="0"/>
              <w:overflowPunct w:val="0"/>
              <w:spacing w:before="112"/>
              <w:ind w:left="25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17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180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1CB5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Невыясненные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поступления,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зачисляемые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бюджеты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</w:p>
        </w:tc>
      </w:tr>
      <w:tr w:rsidR="00732FF7" w14:paraId="6E05C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A12B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66C9D50C" w14:textId="77777777" w:rsidR="00732FF7" w:rsidRDefault="00732FF7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12CF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3F818D27" w14:textId="77777777" w:rsidR="00732FF7" w:rsidRDefault="00732FF7">
            <w:pPr>
              <w:pStyle w:val="TableParagraph"/>
              <w:kinsoku w:val="0"/>
              <w:overflowPunct w:val="0"/>
              <w:ind w:left="275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15001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F7F8" w14:textId="77777777" w:rsidR="00732FF7" w:rsidRDefault="00732FF7">
            <w:pPr>
              <w:pStyle w:val="TableParagraph"/>
              <w:kinsoku w:val="0"/>
              <w:overflowPunct w:val="0"/>
              <w:spacing w:before="100" w:line="257" w:lineRule="auto"/>
              <w:ind w:left="20" w:right="1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Дотации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выравнивание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уровня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обеспеченности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7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субъектов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Федерации</w:t>
            </w:r>
          </w:p>
        </w:tc>
      </w:tr>
      <w:tr w:rsidR="00732FF7" w14:paraId="3904A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1A87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B5395DF" w14:textId="77777777" w:rsidR="00732FF7" w:rsidRDefault="00732FF7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43FB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8A1E853" w14:textId="77777777" w:rsidR="00732FF7" w:rsidRDefault="00732FF7">
            <w:pPr>
              <w:pStyle w:val="TableParagraph"/>
              <w:kinsoku w:val="0"/>
              <w:overflowPunct w:val="0"/>
              <w:ind w:left="275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15002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809B" w14:textId="77777777" w:rsidR="00732FF7" w:rsidRDefault="00732FF7">
            <w:pPr>
              <w:pStyle w:val="TableParagraph"/>
              <w:kinsoku w:val="0"/>
              <w:overflowPunct w:val="0"/>
              <w:spacing w:before="78" w:line="257" w:lineRule="auto"/>
              <w:ind w:left="20" w:right="16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Дотации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поддержку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мер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обеспечению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сбалансированности</w:t>
            </w:r>
            <w:r>
              <w:rPr>
                <w:rFonts w:ascii="Arial" w:hAnsi="Arial" w:cs="Arial"/>
                <w:spacing w:val="6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</w:p>
        </w:tc>
      </w:tr>
      <w:tr w:rsidR="00732FF7" w14:paraId="5936D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BCAC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731D685" w14:textId="77777777" w:rsidR="00732FF7" w:rsidRDefault="00732FF7">
            <w:pPr>
              <w:pStyle w:val="TableParagraph"/>
              <w:kinsoku w:val="0"/>
              <w:overflowPunct w:val="0"/>
              <w:ind w:left="2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8376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E6302DC" w14:textId="77777777" w:rsidR="00732FF7" w:rsidRDefault="00732FF7">
            <w:pPr>
              <w:pStyle w:val="TableParagraph"/>
              <w:kinsoku w:val="0"/>
              <w:overflowPunct w:val="0"/>
              <w:ind w:left="275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16001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8637" w14:textId="77777777" w:rsidR="00732FF7" w:rsidRDefault="00732FF7">
            <w:pPr>
              <w:pStyle w:val="TableParagraph"/>
              <w:kinsoku w:val="0"/>
              <w:overflowPunct w:val="0"/>
              <w:spacing w:before="85" w:line="257" w:lineRule="auto"/>
              <w:ind w:left="21" w:right="1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Дотации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выравнивание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уровня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обеспеченности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7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муниципальных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районов</w:t>
            </w:r>
          </w:p>
        </w:tc>
      </w:tr>
      <w:tr w:rsidR="00732FF7" w14:paraId="68183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A412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left="2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1F67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left="25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19999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9C98" w14:textId="77777777" w:rsidR="00732FF7" w:rsidRDefault="00732FF7">
            <w:pPr>
              <w:pStyle w:val="TableParagraph"/>
              <w:kinsoku w:val="0"/>
              <w:overflowPunct w:val="0"/>
              <w:spacing w:before="104"/>
              <w:ind w:left="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дотации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</w:p>
        </w:tc>
      </w:tr>
      <w:tr w:rsidR="00732FF7" w14:paraId="4CA33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92DD" w14:textId="77777777" w:rsidR="00732FF7" w:rsidRDefault="00732FF7">
            <w:pPr>
              <w:pStyle w:val="TableParagraph"/>
              <w:kinsoku w:val="0"/>
              <w:overflowPunct w:val="0"/>
              <w:spacing w:before="112"/>
              <w:ind w:left="2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D518" w14:textId="77777777" w:rsidR="00732FF7" w:rsidRDefault="00732FF7">
            <w:pPr>
              <w:pStyle w:val="TableParagraph"/>
              <w:kinsoku w:val="0"/>
              <w:overflowPunct w:val="0"/>
              <w:spacing w:before="112"/>
              <w:ind w:left="275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29999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C507" w14:textId="77777777" w:rsidR="00732FF7" w:rsidRDefault="00732FF7">
            <w:pPr>
              <w:pStyle w:val="TableParagraph"/>
              <w:kinsoku w:val="0"/>
              <w:overflowPunct w:val="0"/>
              <w:spacing w:before="114"/>
              <w:ind w:left="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Прочие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субсидии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</w:p>
        </w:tc>
      </w:tr>
      <w:tr w:rsidR="00732FF7" w14:paraId="45B11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FC5E" w14:textId="77777777" w:rsidR="00732FF7" w:rsidRDefault="00732FF7">
            <w:pPr>
              <w:pStyle w:val="TableParagraph"/>
              <w:kinsoku w:val="0"/>
              <w:overflowPunct w:val="0"/>
              <w:spacing w:before="119"/>
              <w:ind w:left="2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6510" w14:textId="77777777" w:rsidR="00732FF7" w:rsidRDefault="00732FF7">
            <w:pPr>
              <w:pStyle w:val="TableParagraph"/>
              <w:kinsoku w:val="0"/>
              <w:overflowPunct w:val="0"/>
              <w:spacing w:before="119"/>
              <w:ind w:left="25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35118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D227" w14:textId="77777777" w:rsidR="00732FF7" w:rsidRDefault="00732FF7">
            <w:pPr>
              <w:pStyle w:val="TableParagraph"/>
              <w:kinsoku w:val="0"/>
              <w:overflowPunct w:val="0"/>
              <w:spacing w:before="35" w:line="257" w:lineRule="auto"/>
              <w:ind w:left="21" w:right="35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Cубвенции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осуществление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полномочий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первичному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вонскому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учету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территориях,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где</w:t>
            </w:r>
            <w:r>
              <w:rPr>
                <w:rFonts w:ascii="Arial" w:hAnsi="Arial" w:cs="Arial"/>
                <w:spacing w:val="6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отсутствуют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военные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комиссариаты</w:t>
            </w:r>
          </w:p>
        </w:tc>
      </w:tr>
      <w:tr w:rsidR="00732FF7" w14:paraId="1FF7C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7192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05EC435" w14:textId="77777777" w:rsidR="00732FF7" w:rsidRDefault="00732FF7">
            <w:pPr>
              <w:pStyle w:val="TableParagraph"/>
              <w:kinsoku w:val="0"/>
              <w:overflowPunct w:val="0"/>
              <w:ind w:left="2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FABF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43554E4" w14:textId="77777777" w:rsidR="00732FF7" w:rsidRDefault="00732FF7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30024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9110" w14:textId="77777777" w:rsidR="00732FF7" w:rsidRDefault="00732FF7">
            <w:pPr>
              <w:pStyle w:val="TableParagraph"/>
              <w:kinsoku w:val="0"/>
              <w:overflowPunct w:val="0"/>
              <w:spacing w:before="78" w:line="257" w:lineRule="auto"/>
              <w:ind w:left="21" w:right="16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Cубвенции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выполнение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передаваемых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полномочий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субъектов</w:t>
            </w:r>
            <w:r>
              <w:rPr>
                <w:rFonts w:ascii="Arial" w:hAnsi="Arial" w:cs="Arial"/>
                <w:spacing w:val="7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РФ</w:t>
            </w:r>
          </w:p>
        </w:tc>
      </w:tr>
      <w:tr w:rsidR="00732FF7" w14:paraId="04BD6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6DE5" w14:textId="77777777" w:rsidR="00732FF7" w:rsidRDefault="00732FF7">
            <w:pPr>
              <w:pStyle w:val="TableParagraph"/>
              <w:kinsoku w:val="0"/>
              <w:overflowPunct w:val="0"/>
              <w:spacing w:before="92"/>
              <w:ind w:left="2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95A7" w14:textId="77777777" w:rsidR="00732FF7" w:rsidRDefault="00732FF7">
            <w:pPr>
              <w:pStyle w:val="TableParagraph"/>
              <w:kinsoku w:val="0"/>
              <w:overflowPunct w:val="0"/>
              <w:spacing w:before="92"/>
              <w:ind w:left="25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49999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E8A2" w14:textId="77777777" w:rsidR="00732FF7" w:rsidRDefault="00732FF7">
            <w:pPr>
              <w:pStyle w:val="TableParagraph"/>
              <w:kinsoku w:val="0"/>
              <w:overflowPunct w:val="0"/>
              <w:spacing w:before="95"/>
              <w:ind w:left="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межбюджетные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трансферты,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передаваемые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</w:p>
        </w:tc>
      </w:tr>
      <w:tr w:rsidR="00732FF7" w14:paraId="28713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496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3D13AD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CCAB042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left="2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944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BCC8B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E6C4641" w14:textId="77777777" w:rsidR="00732FF7" w:rsidRDefault="00732FF7">
            <w:pPr>
              <w:pStyle w:val="TableParagraph"/>
              <w:kinsoku w:val="0"/>
              <w:overflowPunct w:val="0"/>
              <w:spacing w:before="102"/>
              <w:ind w:left="275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1389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B8A6C80" w14:textId="77777777" w:rsidR="00732FF7" w:rsidRDefault="00732FF7">
            <w:pPr>
              <w:pStyle w:val="TableParagraph"/>
              <w:kinsoku w:val="0"/>
              <w:overflowPunct w:val="0"/>
              <w:spacing w:line="257" w:lineRule="auto"/>
              <w:ind w:left="21" w:right="27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Перечисления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(в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бюджеты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поселений)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осуществления</w:t>
            </w:r>
            <w:r>
              <w:rPr>
                <w:rFonts w:ascii="Arial" w:hAnsi="Arial" w:cs="Arial"/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возврата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(зачета)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излишне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уплаченных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излишне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взысканных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налогов,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сборов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10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платежей,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также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сумм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процентов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несвоевременное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осуществление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такого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возврата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6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процентов,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начисленных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излишне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взысканные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суммы</w:t>
            </w:r>
          </w:p>
        </w:tc>
      </w:tr>
      <w:tr w:rsidR="00732FF7" w14:paraId="3B736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9CBB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9856B8E" w14:textId="77777777" w:rsidR="00732FF7" w:rsidRDefault="00732FF7">
            <w:pPr>
              <w:pStyle w:val="TableParagraph"/>
              <w:kinsoku w:val="0"/>
              <w:overflowPunct w:val="0"/>
              <w:ind w:left="2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F437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4549C59" w14:textId="77777777" w:rsidR="00732FF7" w:rsidRDefault="00732FF7">
            <w:pPr>
              <w:pStyle w:val="TableParagraph"/>
              <w:kinsoku w:val="0"/>
              <w:overflowPunct w:val="0"/>
              <w:ind w:left="294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60010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EF48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7B2E54AD" w14:textId="77777777" w:rsidR="00732FF7" w:rsidRDefault="00732FF7">
            <w:pPr>
              <w:pStyle w:val="TableParagraph"/>
              <w:kinsoku w:val="0"/>
              <w:overflowPunct w:val="0"/>
              <w:spacing w:line="257" w:lineRule="auto"/>
              <w:ind w:left="21" w:right="34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Возврат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субсидий,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субвенций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межбюджетных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трансфертов,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имеющих</w:t>
            </w:r>
            <w:r>
              <w:rPr>
                <w:rFonts w:ascii="Arial" w:hAnsi="Arial" w:cs="Arial"/>
                <w:spacing w:val="8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целевое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назначение,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прошлых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лет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поселений</w:t>
            </w:r>
          </w:p>
        </w:tc>
      </w:tr>
    </w:tbl>
    <w:p w14:paraId="5471CC2A" w14:textId="77777777" w:rsidR="00732FF7" w:rsidRDefault="00732FF7">
      <w:pPr>
        <w:sectPr w:rsidR="00732FF7">
          <w:pgSz w:w="11910" w:h="16840"/>
          <w:pgMar w:top="1040" w:right="1140" w:bottom="280" w:left="640" w:header="720" w:footer="720" w:gutter="0"/>
          <w:cols w:space="720" w:equalWidth="0">
            <w:col w:w="10130"/>
          </w:cols>
          <w:noEndnote/>
        </w:sectPr>
      </w:pPr>
    </w:p>
    <w:p w14:paraId="2CB249B7" w14:textId="77777777" w:rsidR="00732FF7" w:rsidRDefault="00732FF7">
      <w:pPr>
        <w:pStyle w:val="a3"/>
        <w:kinsoku w:val="0"/>
        <w:overflowPunct w:val="0"/>
        <w:spacing w:before="51"/>
        <w:ind w:left="0" w:right="551" w:firstLine="0"/>
        <w:jc w:val="right"/>
        <w:rPr>
          <w:sz w:val="20"/>
          <w:szCs w:val="20"/>
        </w:rPr>
      </w:pPr>
      <w:bookmarkStart w:id="23" w:name="Приложение 6 главных адм"/>
      <w:bookmarkEnd w:id="23"/>
      <w:r>
        <w:rPr>
          <w:spacing w:val="-1"/>
          <w:sz w:val="20"/>
          <w:szCs w:val="20"/>
        </w:rPr>
        <w:lastRenderedPageBreak/>
        <w:t>Приложение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решению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Думы</w:t>
      </w:r>
    </w:p>
    <w:p w14:paraId="4EC2BEE1" w14:textId="77777777" w:rsidR="00732FF7" w:rsidRDefault="00732FF7">
      <w:pPr>
        <w:pStyle w:val="a3"/>
        <w:kinsoku w:val="0"/>
        <w:overflowPunct w:val="0"/>
        <w:ind w:left="0" w:right="547" w:firstLine="0"/>
        <w:jc w:val="right"/>
        <w:rPr>
          <w:sz w:val="20"/>
          <w:szCs w:val="20"/>
        </w:rPr>
      </w:pPr>
      <w:r>
        <w:rPr>
          <w:sz w:val="20"/>
          <w:szCs w:val="20"/>
        </w:rPr>
        <w:t>№102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от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09.11.2021</w:t>
      </w:r>
    </w:p>
    <w:p w14:paraId="2021AFEE" w14:textId="77777777" w:rsidR="00732FF7" w:rsidRDefault="00732FF7">
      <w:pPr>
        <w:pStyle w:val="a3"/>
        <w:kinsoku w:val="0"/>
        <w:overflowPunct w:val="0"/>
        <w:ind w:left="5789" w:right="547" w:firstLine="158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бюджетеМО«Шаралдай»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на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2022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21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плановый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период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2023-2024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годов»</w:t>
      </w:r>
    </w:p>
    <w:p w14:paraId="47671068" w14:textId="77777777" w:rsidR="00732FF7" w:rsidRDefault="00732FF7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14:paraId="57ED428B" w14:textId="77777777" w:rsidR="00732FF7" w:rsidRDefault="00732FF7">
      <w:pPr>
        <w:pStyle w:val="a3"/>
        <w:kinsoku w:val="0"/>
        <w:overflowPunct w:val="0"/>
        <w:spacing w:before="7"/>
        <w:ind w:left="0" w:firstLine="0"/>
        <w:rPr>
          <w:sz w:val="21"/>
          <w:szCs w:val="21"/>
        </w:rPr>
      </w:pPr>
    </w:p>
    <w:p w14:paraId="441EA364" w14:textId="77777777" w:rsidR="00732FF7" w:rsidRDefault="00732FF7">
      <w:pPr>
        <w:pStyle w:val="a3"/>
        <w:kinsoku w:val="0"/>
        <w:overflowPunct w:val="0"/>
        <w:spacing w:line="250" w:lineRule="auto"/>
        <w:ind w:left="473" w:right="799" w:hanging="1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Перечень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главных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администраторов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источников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финансирования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дефицита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бюджета</w:t>
      </w:r>
      <w:r>
        <w:rPr>
          <w:b/>
          <w:bCs/>
          <w:spacing w:val="69"/>
          <w:w w:val="9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муниципального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образования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«Шаралдай»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на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2022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год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на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плановый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период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2023-2024</w:t>
      </w:r>
      <w:r>
        <w:rPr>
          <w:b/>
          <w:bCs/>
          <w:spacing w:val="31"/>
          <w:w w:val="9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годов»</w:t>
      </w:r>
    </w:p>
    <w:p w14:paraId="666F0573" w14:textId="77777777" w:rsidR="00732FF7" w:rsidRDefault="00732FF7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4C30E99D" w14:textId="77777777" w:rsidR="00732FF7" w:rsidRDefault="00732FF7">
      <w:pPr>
        <w:pStyle w:val="a3"/>
        <w:kinsoku w:val="0"/>
        <w:overflowPunct w:val="0"/>
        <w:spacing w:before="9"/>
        <w:ind w:left="0" w:firstLine="0"/>
        <w:rPr>
          <w:b/>
          <w:bCs/>
          <w:sz w:val="29"/>
          <w:szCs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2616"/>
        <w:gridCol w:w="5623"/>
      </w:tblGrid>
      <w:tr w:rsidR="00732FF7" w14:paraId="7CEBC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07E7" w14:textId="77777777" w:rsidR="00732FF7" w:rsidRDefault="00732FF7">
            <w:pPr>
              <w:pStyle w:val="TableParagraph"/>
              <w:kinsoku w:val="0"/>
              <w:overflowPunct w:val="0"/>
              <w:spacing w:line="224" w:lineRule="exact"/>
              <w:ind w:left="3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бюджетной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РФ</w:t>
            </w:r>
          </w:p>
        </w:tc>
        <w:tc>
          <w:tcPr>
            <w:tcW w:w="5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D08F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0773B4CD" w14:textId="77777777" w:rsidR="00732FF7" w:rsidRDefault="00732FF7">
            <w:pPr>
              <w:pStyle w:val="TableParagraph"/>
              <w:kinsoku w:val="0"/>
              <w:overflowPunct w:val="0"/>
              <w:ind w:left="949" w:right="611" w:hanging="33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администратора</w:t>
            </w:r>
            <w:r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источников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финансирования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дефицита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бюджета</w:t>
            </w:r>
          </w:p>
        </w:tc>
      </w:tr>
      <w:tr w:rsidR="00732FF7" w14:paraId="1562B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188" w14:textId="77777777" w:rsidR="00732FF7" w:rsidRDefault="00732FF7">
            <w:pPr>
              <w:pStyle w:val="TableParagraph"/>
              <w:kinsoku w:val="0"/>
              <w:overflowPunct w:val="0"/>
              <w:spacing w:before="109"/>
              <w:ind w:left="102" w:right="10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Администрато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F401" w14:textId="77777777" w:rsidR="00732FF7" w:rsidRDefault="00732FF7">
            <w:pPr>
              <w:pStyle w:val="TableParagraph"/>
              <w:kinsoku w:val="0"/>
              <w:overflowPunct w:val="0"/>
              <w:ind w:left="337" w:right="339" w:firstLine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Источников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финансирования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дефицита</w:t>
            </w:r>
            <w:r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5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F1C" w14:textId="77777777" w:rsidR="00732FF7" w:rsidRDefault="00732FF7">
            <w:pPr>
              <w:pStyle w:val="TableParagraph"/>
              <w:kinsoku w:val="0"/>
              <w:overflowPunct w:val="0"/>
              <w:ind w:left="337" w:right="339" w:firstLine="1"/>
              <w:jc w:val="center"/>
            </w:pPr>
          </w:p>
        </w:tc>
      </w:tr>
      <w:tr w:rsidR="00732FF7" w14:paraId="7D281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BD24" w14:textId="77777777" w:rsidR="00732FF7" w:rsidRDefault="00732FF7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163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2D5" w14:textId="77777777" w:rsidR="00732FF7" w:rsidRDefault="00732FF7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Финансовый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отдел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МО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«Шаралдай»</w:t>
            </w:r>
          </w:p>
        </w:tc>
      </w:tr>
      <w:tr w:rsidR="00732FF7" w14:paraId="3547B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6383" w14:textId="77777777" w:rsidR="00732FF7" w:rsidRDefault="00732FF7">
            <w:pPr>
              <w:pStyle w:val="TableParagraph"/>
              <w:kinsoku w:val="0"/>
              <w:overflowPunct w:val="0"/>
              <w:spacing w:before="111"/>
              <w:ind w:right="12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6F8" w14:textId="77777777" w:rsidR="00732FF7" w:rsidRDefault="00732FF7">
            <w:pPr>
              <w:pStyle w:val="TableParagraph"/>
              <w:kinsoku w:val="0"/>
              <w:overflowPunct w:val="0"/>
              <w:spacing w:before="111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01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02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82A5" w14:textId="77777777" w:rsidR="00732FF7" w:rsidRDefault="00732FF7">
            <w:pPr>
              <w:pStyle w:val="TableParagraph"/>
              <w:kinsoku w:val="0"/>
              <w:overflowPunct w:val="0"/>
              <w:ind w:left="102" w:right="23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Получение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кредитов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кредитных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организаций</w:t>
            </w:r>
            <w:r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бюджетами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поселений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валюте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</w:tr>
    </w:tbl>
    <w:p w14:paraId="1AA371E3" w14:textId="77777777" w:rsidR="00732FF7" w:rsidRDefault="00732FF7">
      <w:pPr>
        <w:sectPr w:rsidR="00732FF7">
          <w:pgSz w:w="11910" w:h="16840"/>
          <w:pgMar w:top="1060" w:right="300" w:bottom="280" w:left="1480" w:header="720" w:footer="720" w:gutter="0"/>
          <w:cols w:space="720"/>
          <w:noEndnote/>
        </w:sectPr>
      </w:pPr>
    </w:p>
    <w:p w14:paraId="0B54DE45" w14:textId="77777777" w:rsidR="00732FF7" w:rsidRDefault="00732FF7">
      <w:pPr>
        <w:pStyle w:val="a3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1426"/>
        <w:gridCol w:w="837"/>
        <w:gridCol w:w="886"/>
        <w:gridCol w:w="1404"/>
        <w:gridCol w:w="847"/>
        <w:gridCol w:w="866"/>
        <w:gridCol w:w="1356"/>
        <w:gridCol w:w="780"/>
        <w:gridCol w:w="934"/>
        <w:gridCol w:w="1356"/>
      </w:tblGrid>
      <w:tr w:rsidR="00732FF7" w14:paraId="0E8FE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44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DFB782" w14:textId="77777777" w:rsidR="00732FF7" w:rsidRDefault="00732FF7">
            <w:pPr>
              <w:pStyle w:val="TableParagraph"/>
              <w:kinsoku w:val="0"/>
              <w:overflowPunct w:val="0"/>
              <w:spacing w:before="47"/>
              <w:ind w:right="31"/>
              <w:jc w:val="right"/>
            </w:pPr>
            <w:bookmarkStart w:id="24" w:name="приложение 7 программа заимствований"/>
            <w:bookmarkStart w:id="25" w:name="2020"/>
            <w:bookmarkEnd w:id="24"/>
            <w:bookmarkEnd w:id="25"/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Приложение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решению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Думы</w:t>
            </w:r>
          </w:p>
        </w:tc>
      </w:tr>
      <w:tr w:rsidR="00732FF7" w14:paraId="6AC26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144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1640D8" w14:textId="77777777" w:rsidR="00732FF7" w:rsidRDefault="00732FF7">
            <w:pPr>
              <w:pStyle w:val="TableParagraph"/>
              <w:kinsoku w:val="0"/>
              <w:overflowPunct w:val="0"/>
              <w:spacing w:before="1"/>
              <w:ind w:left="921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МО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"Шаралдай"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№102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09.11.2021г.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"О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проекте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МО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"Шаралдай"</w:t>
            </w:r>
          </w:p>
        </w:tc>
      </w:tr>
      <w:tr w:rsidR="00732FF7" w14:paraId="05B8C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144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499A7F" w14:textId="77777777" w:rsidR="00732FF7" w:rsidRDefault="00732FF7">
            <w:pPr>
              <w:pStyle w:val="TableParagraph"/>
              <w:kinsoku w:val="0"/>
              <w:overflowPunct w:val="0"/>
              <w:spacing w:before="3"/>
              <w:ind w:right="13"/>
              <w:jc w:val="right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2022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плановый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2023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2024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годов"</w:t>
            </w:r>
          </w:p>
        </w:tc>
      </w:tr>
      <w:tr w:rsidR="00732FF7" w14:paraId="37C08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44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DD0430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65F65FA8" w14:textId="77777777" w:rsidR="00732FF7" w:rsidRDefault="00732FF7">
            <w:pPr>
              <w:pStyle w:val="TableParagraph"/>
              <w:kinsoku w:val="0"/>
              <w:overflowPunct w:val="0"/>
              <w:spacing w:line="275" w:lineRule="auto"/>
              <w:ind w:left="5106" w:right="4012" w:hanging="1090"/>
            </w:pPr>
            <w:r>
              <w:rPr>
                <w:b/>
                <w:bCs/>
                <w:w w:val="105"/>
                <w:sz w:val="14"/>
                <w:szCs w:val="14"/>
              </w:rPr>
              <w:t>ПРОГРАММА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МУНИЦИПАЛЬНЫХ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ВНУТРЕННИХ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ЗАИМСТВОВАНИЙ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>МО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"ШАРАЛДАЙ"</w:t>
            </w:r>
            <w:r>
              <w:rPr>
                <w:b/>
                <w:bCs/>
                <w:spacing w:val="49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2022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И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ПЛАНОВЫЙ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ПЕРИОД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2023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И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2024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ГОДОВ</w:t>
            </w:r>
          </w:p>
        </w:tc>
      </w:tr>
      <w:tr w:rsidR="00732FF7" w14:paraId="3325F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45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3C58C2" w14:textId="77777777" w:rsidR="00732FF7" w:rsidRDefault="00732FF7">
            <w:pPr>
              <w:pStyle w:val="TableParagraph"/>
              <w:kinsoku w:val="0"/>
              <w:overflowPunct w:val="0"/>
              <w:spacing w:before="97"/>
              <w:ind w:right="27"/>
              <w:jc w:val="right"/>
            </w:pPr>
            <w:r>
              <w:rPr>
                <w:spacing w:val="-1"/>
                <w:w w:val="105"/>
                <w:sz w:val="14"/>
                <w:szCs w:val="14"/>
              </w:rPr>
              <w:t>(тыс.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рублей)</w:t>
            </w:r>
          </w:p>
        </w:tc>
      </w:tr>
      <w:tr w:rsidR="00732FF7" w14:paraId="13C08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C318" w14:textId="77777777" w:rsidR="00732FF7" w:rsidRDefault="00732FF7">
            <w:pPr>
              <w:pStyle w:val="TableParagraph"/>
              <w:kinsoku w:val="0"/>
              <w:overflowPunct w:val="0"/>
              <w:spacing w:before="12"/>
              <w:ind w:left="899"/>
            </w:pPr>
            <w:r>
              <w:rPr>
                <w:b/>
                <w:bCs/>
                <w:w w:val="105"/>
                <w:sz w:val="14"/>
                <w:szCs w:val="14"/>
              </w:rPr>
              <w:t>Виды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долговых</w:t>
            </w:r>
            <w:r>
              <w:rPr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обязательств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62F5" w14:textId="77777777" w:rsidR="00732FF7" w:rsidRDefault="00732FF7">
            <w:pPr>
              <w:pStyle w:val="TableParagraph"/>
              <w:kinsoku w:val="0"/>
              <w:overflowPunct w:val="0"/>
              <w:spacing w:before="108" w:line="275" w:lineRule="auto"/>
              <w:ind w:left="186" w:right="98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Верхний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предел</w:t>
            </w:r>
            <w:r>
              <w:rPr>
                <w:b/>
                <w:bCs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долга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01.01.2022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38C8" w14:textId="77777777" w:rsidR="00732FF7" w:rsidRDefault="00732FF7">
            <w:pPr>
              <w:pStyle w:val="TableParagraph"/>
              <w:kinsoku w:val="0"/>
              <w:overflowPunct w:val="0"/>
              <w:spacing w:before="103" w:line="275" w:lineRule="auto"/>
              <w:ind w:left="186" w:right="22"/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привлече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ния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2022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1A2A" w14:textId="77777777" w:rsidR="00732FF7" w:rsidRDefault="00732FF7">
            <w:pPr>
              <w:pStyle w:val="TableParagraph"/>
              <w:kinsoku w:val="0"/>
              <w:overflowPunct w:val="0"/>
              <w:spacing w:before="103" w:line="275" w:lineRule="auto"/>
              <w:ind w:left="186" w:right="72"/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</w:t>
            </w:r>
            <w:r>
              <w:rPr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я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2022</w:t>
            </w:r>
            <w:r>
              <w:rPr>
                <w:spacing w:val="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7800" w14:textId="77777777" w:rsidR="00732FF7" w:rsidRDefault="00732FF7">
            <w:pPr>
              <w:pStyle w:val="TableParagraph"/>
              <w:kinsoku w:val="0"/>
              <w:overflowPunct w:val="0"/>
              <w:spacing w:before="108" w:line="275" w:lineRule="auto"/>
              <w:ind w:left="186" w:right="77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Верхний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предел</w:t>
            </w:r>
            <w:r>
              <w:rPr>
                <w:b/>
                <w:bCs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долга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01.01.2023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816C" w14:textId="77777777" w:rsidR="00732FF7" w:rsidRDefault="00732FF7">
            <w:pPr>
              <w:pStyle w:val="TableParagraph"/>
              <w:kinsoku w:val="0"/>
              <w:overflowPunct w:val="0"/>
              <w:spacing w:before="103" w:line="275" w:lineRule="auto"/>
              <w:ind w:left="186" w:right="31"/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привлече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ния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2023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FBE0" w14:textId="77777777" w:rsidR="00732FF7" w:rsidRDefault="00732FF7">
            <w:pPr>
              <w:pStyle w:val="TableParagraph"/>
              <w:kinsoku w:val="0"/>
              <w:overflowPunct w:val="0"/>
              <w:spacing w:before="102" w:line="275" w:lineRule="auto"/>
              <w:ind w:left="186" w:right="53"/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</w:t>
            </w:r>
            <w:r>
              <w:rPr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я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2023</w:t>
            </w:r>
            <w:r>
              <w:rPr>
                <w:spacing w:val="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B316" w14:textId="77777777" w:rsidR="00732FF7" w:rsidRDefault="00732FF7">
            <w:pPr>
              <w:pStyle w:val="TableParagraph"/>
              <w:kinsoku w:val="0"/>
              <w:overflowPunct w:val="0"/>
              <w:spacing w:before="108" w:line="275" w:lineRule="auto"/>
              <w:ind w:left="186" w:right="29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Верхний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предел</w:t>
            </w:r>
            <w:r>
              <w:rPr>
                <w:b/>
                <w:bCs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долга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01.01.2024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56B8" w14:textId="77777777" w:rsidR="00732FF7" w:rsidRDefault="00732FF7">
            <w:pPr>
              <w:pStyle w:val="TableParagraph"/>
              <w:kinsoku w:val="0"/>
              <w:overflowPunct w:val="0"/>
              <w:spacing w:before="10" w:line="275" w:lineRule="auto"/>
              <w:ind w:left="186" w:right="6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привлеч</w:t>
            </w:r>
            <w:r>
              <w:rPr>
                <w:spacing w:val="2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ения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2024</w:t>
            </w:r>
          </w:p>
          <w:p w14:paraId="118390E9" w14:textId="77777777" w:rsidR="00732FF7" w:rsidRDefault="00732FF7">
            <w:pPr>
              <w:pStyle w:val="TableParagraph"/>
              <w:kinsoku w:val="0"/>
              <w:overflowPunct w:val="0"/>
              <w:spacing w:before="1"/>
              <w:ind w:left="186"/>
            </w:pP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F9BB" w14:textId="77777777" w:rsidR="00732FF7" w:rsidRDefault="00732FF7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602B78E3" w14:textId="77777777" w:rsidR="00732FF7" w:rsidRDefault="00732FF7">
            <w:pPr>
              <w:pStyle w:val="TableParagraph"/>
              <w:kinsoku w:val="0"/>
              <w:overflowPunct w:val="0"/>
              <w:spacing w:line="275" w:lineRule="auto"/>
              <w:ind w:left="186" w:right="12"/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погашения</w:t>
            </w:r>
            <w:r>
              <w:rPr>
                <w:spacing w:val="24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2024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8356" w14:textId="77777777" w:rsidR="00732FF7" w:rsidRDefault="00732FF7">
            <w:pPr>
              <w:pStyle w:val="TableParagraph"/>
              <w:kinsoku w:val="0"/>
              <w:overflowPunct w:val="0"/>
              <w:spacing w:before="108" w:line="275" w:lineRule="auto"/>
              <w:ind w:left="186" w:right="29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Верхний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предел</w:t>
            </w:r>
            <w:r>
              <w:rPr>
                <w:b/>
                <w:bCs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долга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01.01.2025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года</w:t>
            </w:r>
          </w:p>
        </w:tc>
      </w:tr>
      <w:tr w:rsidR="00732FF7" w14:paraId="61127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FF17" w14:textId="77777777" w:rsidR="00732FF7" w:rsidRDefault="00732FF7">
            <w:pPr>
              <w:pStyle w:val="TableParagraph"/>
              <w:kinsoku w:val="0"/>
              <w:overflowPunct w:val="0"/>
              <w:spacing w:before="12" w:line="159" w:lineRule="exact"/>
              <w:ind w:left="186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заимствований,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FE68" w14:textId="77777777" w:rsidR="00732FF7" w:rsidRDefault="00732FF7">
            <w:pPr>
              <w:pStyle w:val="TableParagraph"/>
              <w:kinsoku w:val="0"/>
              <w:overflowPunct w:val="0"/>
              <w:spacing w:before="12" w:line="159" w:lineRule="exact"/>
              <w:ind w:right="184"/>
              <w:jc w:val="right"/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A894" w14:textId="77777777" w:rsidR="00732FF7" w:rsidRDefault="00732FF7">
            <w:pPr>
              <w:pStyle w:val="TableParagraph"/>
              <w:kinsoku w:val="0"/>
              <w:overflowPunct w:val="0"/>
              <w:spacing w:before="7"/>
              <w:ind w:left="306"/>
            </w:pPr>
            <w:r>
              <w:rPr>
                <w:w w:val="105"/>
                <w:sz w:val="14"/>
                <w:szCs w:val="14"/>
              </w:rPr>
              <w:t>237,3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3CF0" w14:textId="77777777" w:rsidR="00732FF7" w:rsidRDefault="00732FF7">
            <w:pPr>
              <w:pStyle w:val="TableParagraph"/>
              <w:kinsoku w:val="0"/>
              <w:overflowPunct w:val="0"/>
              <w:spacing w:before="7"/>
              <w:ind w:right="184"/>
              <w:jc w:val="right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90BE" w14:textId="77777777" w:rsidR="00732FF7" w:rsidRDefault="00732FF7">
            <w:pPr>
              <w:pStyle w:val="TableParagraph"/>
              <w:kinsoku w:val="0"/>
              <w:overflowPunct w:val="0"/>
              <w:spacing w:before="12" w:line="159" w:lineRule="exact"/>
              <w:ind w:left="872"/>
            </w:pPr>
            <w:r>
              <w:rPr>
                <w:b/>
                <w:bCs/>
                <w:w w:val="105"/>
                <w:sz w:val="14"/>
                <w:szCs w:val="14"/>
              </w:rPr>
              <w:t>237,3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7C6D" w14:textId="77777777" w:rsidR="00732FF7" w:rsidRDefault="00732FF7">
            <w:pPr>
              <w:pStyle w:val="TableParagraph"/>
              <w:kinsoku w:val="0"/>
              <w:overflowPunct w:val="0"/>
              <w:spacing w:before="7"/>
              <w:ind w:left="315"/>
            </w:pPr>
            <w:r>
              <w:rPr>
                <w:w w:val="105"/>
                <w:sz w:val="14"/>
                <w:szCs w:val="14"/>
              </w:rPr>
              <w:t>248,7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2C4D" w14:textId="77777777" w:rsidR="00732FF7" w:rsidRDefault="00732FF7">
            <w:pPr>
              <w:pStyle w:val="TableParagraph"/>
              <w:kinsoku w:val="0"/>
              <w:overflowPunct w:val="0"/>
              <w:spacing w:before="7"/>
              <w:ind w:right="184"/>
              <w:jc w:val="right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637C" w14:textId="77777777" w:rsidR="00732FF7" w:rsidRDefault="00732FF7">
            <w:pPr>
              <w:pStyle w:val="TableParagraph"/>
              <w:kinsoku w:val="0"/>
              <w:overflowPunct w:val="0"/>
              <w:spacing w:before="12" w:line="159" w:lineRule="exact"/>
              <w:ind w:right="181"/>
              <w:jc w:val="right"/>
            </w:pPr>
            <w:r>
              <w:rPr>
                <w:b/>
                <w:bCs/>
                <w:sz w:val="14"/>
                <w:szCs w:val="14"/>
              </w:rPr>
              <w:t>486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59E6" w14:textId="77777777" w:rsidR="00732FF7" w:rsidRDefault="00732FF7">
            <w:pPr>
              <w:pStyle w:val="TableParagraph"/>
              <w:kinsoku w:val="0"/>
              <w:overflowPunct w:val="0"/>
              <w:spacing w:before="7"/>
              <w:ind w:left="248"/>
            </w:pPr>
            <w:r>
              <w:rPr>
                <w:w w:val="105"/>
                <w:sz w:val="14"/>
                <w:szCs w:val="14"/>
              </w:rPr>
              <w:t>262,8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9BD5" w14:textId="77777777" w:rsidR="00732FF7" w:rsidRDefault="00732FF7">
            <w:pPr>
              <w:pStyle w:val="TableParagraph"/>
              <w:kinsoku w:val="0"/>
              <w:overflowPunct w:val="0"/>
              <w:spacing w:before="7"/>
              <w:ind w:right="184"/>
              <w:jc w:val="right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F49A" w14:textId="77777777" w:rsidR="00732FF7" w:rsidRDefault="00732FF7">
            <w:pPr>
              <w:pStyle w:val="TableParagraph"/>
              <w:kinsoku w:val="0"/>
              <w:overflowPunct w:val="0"/>
              <w:spacing w:before="12" w:line="159" w:lineRule="exact"/>
              <w:ind w:left="824"/>
            </w:pPr>
            <w:r>
              <w:rPr>
                <w:b/>
                <w:bCs/>
                <w:w w:val="105"/>
                <w:sz w:val="14"/>
                <w:szCs w:val="14"/>
              </w:rPr>
              <w:t>748,8</w:t>
            </w:r>
          </w:p>
        </w:tc>
      </w:tr>
      <w:tr w:rsidR="00732FF7" w14:paraId="7736A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36FC" w14:textId="77777777" w:rsidR="00732FF7" w:rsidRDefault="00732FF7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том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числе: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2B21" w14:textId="77777777" w:rsidR="00732FF7" w:rsidRDefault="00732FF7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52B4" w14:textId="77777777" w:rsidR="00732FF7" w:rsidRDefault="00732FF7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8254" w14:textId="77777777" w:rsidR="00732FF7" w:rsidRDefault="00732FF7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C089" w14:textId="77777777" w:rsidR="00732FF7" w:rsidRDefault="00732FF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1074" w14:textId="77777777" w:rsidR="00732FF7" w:rsidRDefault="00732FF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ECF6" w14:textId="77777777" w:rsidR="00732FF7" w:rsidRDefault="00732FF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6367" w14:textId="77777777" w:rsidR="00732FF7" w:rsidRDefault="00732FF7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0536" w14:textId="77777777" w:rsidR="00732FF7" w:rsidRDefault="00732FF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DB8F" w14:textId="77777777" w:rsidR="00732FF7" w:rsidRDefault="00732FF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DFDA" w14:textId="77777777" w:rsidR="00732FF7" w:rsidRDefault="00732FF7"/>
        </w:tc>
      </w:tr>
      <w:tr w:rsidR="00732FF7" w14:paraId="501FF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6053" w14:textId="77777777" w:rsidR="00732FF7" w:rsidRDefault="00732FF7">
            <w:pPr>
              <w:pStyle w:val="TableParagraph"/>
              <w:kinsoku w:val="0"/>
              <w:overflowPunct w:val="0"/>
              <w:spacing w:before="12" w:line="275" w:lineRule="auto"/>
              <w:ind w:left="186" w:right="534"/>
            </w:pPr>
            <w:r>
              <w:rPr>
                <w:b/>
                <w:bCs/>
                <w:w w:val="105"/>
                <w:sz w:val="14"/>
                <w:szCs w:val="14"/>
              </w:rPr>
              <w:t>1.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Кредиты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кредитных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организаций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валюте</w:t>
            </w:r>
            <w:r>
              <w:rPr>
                <w:b/>
                <w:bCs/>
                <w:spacing w:val="30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Федерации,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том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числе: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0607" w14:textId="77777777" w:rsidR="00732FF7" w:rsidRDefault="00732FF7">
            <w:pPr>
              <w:pStyle w:val="TableParagraph"/>
              <w:kinsoku w:val="0"/>
              <w:overflowPunct w:val="0"/>
              <w:spacing w:before="106"/>
              <w:ind w:right="183"/>
              <w:jc w:val="right"/>
            </w:pPr>
            <w:r>
              <w:rPr>
                <w:b/>
                <w:bCs/>
                <w:spacing w:val="-1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0505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306"/>
            </w:pPr>
            <w:r>
              <w:rPr>
                <w:w w:val="105"/>
                <w:sz w:val="14"/>
                <w:szCs w:val="14"/>
              </w:rPr>
              <w:t>237,3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7FC9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503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1C3B" w14:textId="77777777" w:rsidR="00732FF7" w:rsidRDefault="00732FF7">
            <w:pPr>
              <w:pStyle w:val="TableParagraph"/>
              <w:kinsoku w:val="0"/>
              <w:overflowPunct w:val="0"/>
              <w:spacing w:before="106"/>
              <w:ind w:left="872"/>
            </w:pPr>
            <w:r>
              <w:rPr>
                <w:b/>
                <w:bCs/>
                <w:w w:val="105"/>
                <w:sz w:val="14"/>
                <w:szCs w:val="14"/>
              </w:rPr>
              <w:t>237,3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F7F3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315"/>
            </w:pPr>
            <w:r>
              <w:rPr>
                <w:w w:val="105"/>
                <w:sz w:val="14"/>
                <w:szCs w:val="14"/>
              </w:rPr>
              <w:t>248,7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EA24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483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17C8" w14:textId="77777777" w:rsidR="00732FF7" w:rsidRDefault="00732FF7">
            <w:pPr>
              <w:pStyle w:val="TableParagraph"/>
              <w:kinsoku w:val="0"/>
              <w:overflowPunct w:val="0"/>
              <w:spacing w:before="106"/>
              <w:ind w:left="824"/>
            </w:pPr>
            <w:r>
              <w:rPr>
                <w:b/>
                <w:bCs/>
                <w:w w:val="105"/>
                <w:sz w:val="14"/>
                <w:szCs w:val="14"/>
              </w:rPr>
              <w:t>486,0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300B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248"/>
            </w:pPr>
            <w:r>
              <w:rPr>
                <w:w w:val="105"/>
                <w:sz w:val="14"/>
                <w:szCs w:val="14"/>
              </w:rPr>
              <w:t>262,8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EE68" w14:textId="77777777" w:rsidR="00732FF7" w:rsidRDefault="00732FF7">
            <w:pPr>
              <w:pStyle w:val="TableParagraph"/>
              <w:kinsoku w:val="0"/>
              <w:overflowPunct w:val="0"/>
              <w:spacing w:before="101"/>
              <w:ind w:left="551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18E0" w14:textId="77777777" w:rsidR="00732FF7" w:rsidRDefault="00732FF7">
            <w:pPr>
              <w:pStyle w:val="TableParagraph"/>
              <w:kinsoku w:val="0"/>
              <w:overflowPunct w:val="0"/>
              <w:spacing w:before="106"/>
              <w:ind w:left="824"/>
            </w:pPr>
            <w:r>
              <w:rPr>
                <w:b/>
                <w:bCs/>
                <w:w w:val="105"/>
                <w:sz w:val="14"/>
                <w:szCs w:val="14"/>
              </w:rPr>
              <w:t>748,8</w:t>
            </w:r>
          </w:p>
        </w:tc>
      </w:tr>
      <w:tr w:rsidR="00732FF7" w14:paraId="1B68A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6CC" w14:textId="77777777" w:rsidR="00732FF7" w:rsidRDefault="00732FF7">
            <w:pPr>
              <w:pStyle w:val="TableParagraph"/>
              <w:kinsoku w:val="0"/>
              <w:overflowPunct w:val="0"/>
              <w:spacing w:before="7" w:line="275" w:lineRule="auto"/>
              <w:ind w:left="186" w:right="178"/>
            </w:pPr>
            <w:r>
              <w:rPr>
                <w:spacing w:val="-1"/>
                <w:w w:val="105"/>
                <w:sz w:val="14"/>
                <w:szCs w:val="14"/>
              </w:rPr>
              <w:t>Предельные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сроки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долговых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обязательств,</w:t>
            </w:r>
            <w:r>
              <w:rPr>
                <w:spacing w:val="2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возникших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при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осуществлении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заимствований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5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соответствующем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финансовом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A44A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38CA7F2E" w14:textId="77777777" w:rsidR="00732FF7" w:rsidRDefault="00732FF7">
            <w:pPr>
              <w:pStyle w:val="TableParagraph"/>
              <w:kinsoku w:val="0"/>
              <w:overflowPunct w:val="0"/>
              <w:ind w:left="733"/>
            </w:pP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C873" w14:textId="77777777" w:rsidR="00732FF7" w:rsidRDefault="00732FF7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BB38" w14:textId="77777777" w:rsidR="00732FF7" w:rsidRDefault="00732FF7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2C35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5A32D76D" w14:textId="77777777" w:rsidR="00732FF7" w:rsidRDefault="00732FF7">
            <w:pPr>
              <w:pStyle w:val="TableParagraph"/>
              <w:kinsoku w:val="0"/>
              <w:overflowPunct w:val="0"/>
              <w:ind w:left="711"/>
            </w:pP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5932" w14:textId="77777777" w:rsidR="00732FF7" w:rsidRDefault="00732FF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C2E3" w14:textId="77777777" w:rsidR="00732FF7" w:rsidRDefault="00732FF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2B59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05DDC79B" w14:textId="77777777" w:rsidR="00732FF7" w:rsidRDefault="00732FF7">
            <w:pPr>
              <w:pStyle w:val="TableParagraph"/>
              <w:kinsoku w:val="0"/>
              <w:overflowPunct w:val="0"/>
              <w:ind w:left="663"/>
            </w:pP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49B8" w14:textId="77777777" w:rsidR="00732FF7" w:rsidRDefault="00732FF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EB77" w14:textId="77777777" w:rsidR="00732FF7" w:rsidRDefault="00732FF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02FB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26D02D5A" w14:textId="77777777" w:rsidR="00732FF7" w:rsidRDefault="00732FF7">
            <w:pPr>
              <w:pStyle w:val="TableParagraph"/>
              <w:kinsoku w:val="0"/>
              <w:overflowPunct w:val="0"/>
              <w:ind w:left="663"/>
            </w:pP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лет</w:t>
            </w:r>
          </w:p>
        </w:tc>
      </w:tr>
      <w:tr w:rsidR="00732FF7" w14:paraId="3753C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33F2" w14:textId="77777777" w:rsidR="00732FF7" w:rsidRDefault="00732FF7">
            <w:pPr>
              <w:pStyle w:val="TableParagraph"/>
              <w:kinsoku w:val="0"/>
              <w:overflowPunct w:val="0"/>
              <w:spacing w:before="12" w:line="275" w:lineRule="auto"/>
              <w:ind w:left="186" w:right="206"/>
            </w:pPr>
            <w:r>
              <w:rPr>
                <w:b/>
                <w:bCs/>
                <w:w w:val="105"/>
                <w:sz w:val="14"/>
                <w:szCs w:val="14"/>
              </w:rPr>
              <w:t>2.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Бюджетные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кредиты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других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бюджетов</w:t>
            </w:r>
            <w:r>
              <w:rPr>
                <w:b/>
                <w:bCs/>
                <w:spacing w:val="3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бюджетной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системы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Федерации,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том</w:t>
            </w:r>
            <w:r>
              <w:rPr>
                <w:b/>
                <w:bCs/>
                <w:spacing w:val="3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числе: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86C8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02FC8585" w14:textId="77777777" w:rsidR="00732FF7" w:rsidRDefault="00732FF7">
            <w:pPr>
              <w:pStyle w:val="TableParagraph"/>
              <w:kinsoku w:val="0"/>
              <w:overflowPunct w:val="0"/>
              <w:ind w:right="183"/>
              <w:jc w:val="right"/>
            </w:pPr>
            <w:r>
              <w:rPr>
                <w:b/>
                <w:bCs/>
                <w:spacing w:val="-1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F125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4F21EA44" w14:textId="77777777" w:rsidR="00732FF7" w:rsidRDefault="00732FF7">
            <w:pPr>
              <w:pStyle w:val="TableParagraph"/>
              <w:kinsoku w:val="0"/>
              <w:overflowPunct w:val="0"/>
              <w:ind w:left="454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0AAB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1F172567" w14:textId="77777777" w:rsidR="00732FF7" w:rsidRDefault="00732FF7">
            <w:pPr>
              <w:pStyle w:val="TableParagraph"/>
              <w:kinsoku w:val="0"/>
              <w:overflowPunct w:val="0"/>
              <w:ind w:left="502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ADBE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3FD03D3F" w14:textId="77777777" w:rsidR="00732FF7" w:rsidRDefault="00732FF7">
            <w:pPr>
              <w:pStyle w:val="TableParagraph"/>
              <w:kinsoku w:val="0"/>
              <w:overflowPunct w:val="0"/>
              <w:ind w:right="183"/>
              <w:jc w:val="right"/>
            </w:pPr>
            <w:r>
              <w:rPr>
                <w:b/>
                <w:bCs/>
                <w:spacing w:val="-1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0F4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1B5C1D08" w14:textId="77777777" w:rsidR="00732FF7" w:rsidRDefault="00732FF7">
            <w:pPr>
              <w:pStyle w:val="TableParagraph"/>
              <w:kinsoku w:val="0"/>
              <w:overflowPunct w:val="0"/>
              <w:ind w:left="464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6DF6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1ED136BC" w14:textId="77777777" w:rsidR="00732FF7" w:rsidRDefault="00732FF7">
            <w:pPr>
              <w:pStyle w:val="TableParagraph"/>
              <w:kinsoku w:val="0"/>
              <w:overflowPunct w:val="0"/>
              <w:ind w:left="483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7EE5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7B6A04A9" w14:textId="77777777" w:rsidR="00732FF7" w:rsidRDefault="00732FF7">
            <w:pPr>
              <w:pStyle w:val="TableParagraph"/>
              <w:kinsoku w:val="0"/>
              <w:overflowPunct w:val="0"/>
              <w:ind w:right="183"/>
              <w:jc w:val="right"/>
            </w:pPr>
            <w:r>
              <w:rPr>
                <w:b/>
                <w:bCs/>
                <w:spacing w:val="-1"/>
                <w:sz w:val="14"/>
                <w:szCs w:val="14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AFB2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4BFE1382" w14:textId="77777777" w:rsidR="00732FF7" w:rsidRDefault="00732FF7">
            <w:pPr>
              <w:pStyle w:val="TableParagraph"/>
              <w:kinsoku w:val="0"/>
              <w:overflowPunct w:val="0"/>
              <w:ind w:left="397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5E1" w14:textId="77777777" w:rsidR="00732FF7" w:rsidRDefault="00732FF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2F68B8E8" w14:textId="77777777" w:rsidR="00732FF7" w:rsidRDefault="00732FF7">
            <w:pPr>
              <w:pStyle w:val="TableParagraph"/>
              <w:kinsoku w:val="0"/>
              <w:overflowPunct w:val="0"/>
              <w:ind w:left="550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72F9" w14:textId="77777777" w:rsidR="00732FF7" w:rsidRDefault="00732FF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5D699A5D" w14:textId="77777777" w:rsidR="00732FF7" w:rsidRDefault="00732FF7">
            <w:pPr>
              <w:pStyle w:val="TableParagraph"/>
              <w:kinsoku w:val="0"/>
              <w:overflowPunct w:val="0"/>
              <w:ind w:right="183"/>
              <w:jc w:val="right"/>
            </w:pPr>
            <w:r>
              <w:rPr>
                <w:b/>
                <w:bCs/>
                <w:spacing w:val="-1"/>
                <w:sz w:val="14"/>
                <w:szCs w:val="14"/>
              </w:rPr>
              <w:t>0,0</w:t>
            </w:r>
          </w:p>
        </w:tc>
      </w:tr>
      <w:tr w:rsidR="00732FF7" w14:paraId="69D4E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99B1" w14:textId="77777777" w:rsidR="00732FF7" w:rsidRDefault="00732FF7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spacing w:val="-1"/>
                <w:w w:val="105"/>
                <w:sz w:val="14"/>
                <w:szCs w:val="14"/>
              </w:rPr>
              <w:t>реструктурированные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бюджетные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кредиты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E181" w14:textId="77777777" w:rsidR="00732FF7" w:rsidRDefault="00732FF7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19A2" w14:textId="77777777" w:rsidR="00732FF7" w:rsidRDefault="00732FF7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3AC9" w14:textId="77777777" w:rsidR="00732FF7" w:rsidRDefault="00732FF7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102E" w14:textId="77777777" w:rsidR="00732FF7" w:rsidRDefault="00732FF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826A" w14:textId="77777777" w:rsidR="00732FF7" w:rsidRDefault="00732FF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DDD9" w14:textId="77777777" w:rsidR="00732FF7" w:rsidRDefault="00732FF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904B" w14:textId="77777777" w:rsidR="00732FF7" w:rsidRDefault="00732FF7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6B82" w14:textId="77777777" w:rsidR="00732FF7" w:rsidRDefault="00732FF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210A" w14:textId="77777777" w:rsidR="00732FF7" w:rsidRDefault="00732FF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22B3" w14:textId="77777777" w:rsidR="00732FF7" w:rsidRDefault="00732FF7"/>
        </w:tc>
      </w:tr>
      <w:tr w:rsidR="00732FF7" w14:paraId="27E04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F46E" w14:textId="77777777" w:rsidR="00732FF7" w:rsidRDefault="00732FF7">
            <w:pPr>
              <w:pStyle w:val="TableParagraph"/>
              <w:kinsoku w:val="0"/>
              <w:overflowPunct w:val="0"/>
              <w:spacing w:before="79" w:line="275" w:lineRule="auto"/>
              <w:ind w:left="186" w:right="178"/>
            </w:pPr>
            <w:r>
              <w:rPr>
                <w:spacing w:val="-1"/>
                <w:w w:val="105"/>
                <w:sz w:val="14"/>
                <w:szCs w:val="14"/>
              </w:rPr>
              <w:t>Предельные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сроки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долговых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обязательств,</w:t>
            </w:r>
            <w:r>
              <w:rPr>
                <w:spacing w:val="2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возникших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при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осуществлении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заимствований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5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соответствующем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финансовом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7D9" w14:textId="77777777" w:rsidR="00732FF7" w:rsidRDefault="00732FF7">
            <w:pPr>
              <w:pStyle w:val="TableParagraph"/>
              <w:kinsoku w:val="0"/>
              <w:overflowPunct w:val="0"/>
              <w:spacing w:before="79" w:line="275" w:lineRule="auto"/>
              <w:ind w:left="111" w:right="108"/>
              <w:jc w:val="center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бюджетным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законодательством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4282" w14:textId="77777777" w:rsidR="00732FF7" w:rsidRDefault="00732FF7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46AD" w14:textId="77777777" w:rsidR="00732FF7" w:rsidRDefault="00732FF7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1F56" w14:textId="77777777" w:rsidR="00732FF7" w:rsidRDefault="00732FF7">
            <w:pPr>
              <w:pStyle w:val="TableParagraph"/>
              <w:kinsoku w:val="0"/>
              <w:overflowPunct w:val="0"/>
              <w:spacing w:before="79" w:line="275" w:lineRule="auto"/>
              <w:ind w:left="100" w:right="98"/>
              <w:jc w:val="center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бюджетным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законодательством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DA78" w14:textId="77777777" w:rsidR="00732FF7" w:rsidRDefault="00732FF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F839" w14:textId="77777777" w:rsidR="00732FF7" w:rsidRDefault="00732FF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940" w14:textId="77777777" w:rsidR="00732FF7" w:rsidRDefault="00732FF7">
            <w:pPr>
              <w:pStyle w:val="TableParagraph"/>
              <w:kinsoku w:val="0"/>
              <w:overflowPunct w:val="0"/>
              <w:spacing w:before="79" w:line="275" w:lineRule="auto"/>
              <w:ind w:left="76" w:right="74"/>
              <w:jc w:val="center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бюджетным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законодательством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E39" w14:textId="77777777" w:rsidR="00732FF7" w:rsidRDefault="00732FF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7F9B" w14:textId="77777777" w:rsidR="00732FF7" w:rsidRDefault="00732FF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416A" w14:textId="77777777" w:rsidR="00732FF7" w:rsidRDefault="00732FF7">
            <w:pPr>
              <w:pStyle w:val="TableParagraph"/>
              <w:kinsoku w:val="0"/>
              <w:overflowPunct w:val="0"/>
              <w:spacing w:before="79" w:line="275" w:lineRule="auto"/>
              <w:ind w:left="76" w:right="74"/>
              <w:jc w:val="center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бюджетным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законодательством</w:t>
            </w:r>
          </w:p>
        </w:tc>
      </w:tr>
      <w:tr w:rsidR="00732FF7" w14:paraId="7E0B9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1445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ED92BB" w14:textId="77777777" w:rsidR="00732FF7" w:rsidRDefault="00732FF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4F22EB1F" w14:textId="77777777" w:rsidR="00732FF7" w:rsidRDefault="00732FF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09A2E047" w14:textId="77777777" w:rsidR="00732FF7" w:rsidRDefault="00732FF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4882B95E" w14:textId="77777777" w:rsidR="00732FF7" w:rsidRDefault="00732FF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5A0E201E" w14:textId="77777777" w:rsidR="00732FF7" w:rsidRDefault="00732FF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6AF2F7FC" w14:textId="77777777" w:rsidR="00732FF7" w:rsidRDefault="00732FF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06207DA1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14:paraId="27803F5D" w14:textId="77777777" w:rsidR="00732FF7" w:rsidRDefault="00732FF7">
            <w:pPr>
              <w:pStyle w:val="TableParagraph"/>
              <w:tabs>
                <w:tab w:val="left" w:pos="8505"/>
              </w:tabs>
              <w:kinsoku w:val="0"/>
              <w:overflowPunct w:val="0"/>
              <w:ind w:left="378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Глава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администрации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МО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"Шаралдай"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ab/>
              <w:t>Д.И.Ханхареев</w:t>
            </w:r>
          </w:p>
        </w:tc>
      </w:tr>
    </w:tbl>
    <w:p w14:paraId="1E9D0250" w14:textId="77777777" w:rsidR="00732FF7" w:rsidRDefault="00732FF7">
      <w:pPr>
        <w:sectPr w:rsidR="00732FF7">
          <w:pgSz w:w="16840" w:h="11910" w:orient="landscape"/>
          <w:pgMar w:top="780" w:right="1520" w:bottom="280" w:left="640" w:header="720" w:footer="720" w:gutter="0"/>
          <w:cols w:space="720" w:equalWidth="0">
            <w:col w:w="14680"/>
          </w:cols>
          <w:noEndnote/>
        </w:sectPr>
      </w:pPr>
    </w:p>
    <w:p w14:paraId="086E6AFE" w14:textId="77777777" w:rsidR="00732FF7" w:rsidRDefault="00732FF7">
      <w:pPr>
        <w:pStyle w:val="a3"/>
        <w:kinsoku w:val="0"/>
        <w:overflowPunct w:val="0"/>
        <w:spacing w:before="63" w:line="204" w:lineRule="exact"/>
        <w:ind w:left="5608" w:right="1899" w:firstLine="1658"/>
        <w:rPr>
          <w:sz w:val="19"/>
          <w:szCs w:val="19"/>
        </w:rPr>
      </w:pPr>
      <w:bookmarkStart w:id="26" w:name="Приложение №8 источники"/>
      <w:bookmarkStart w:id="27" w:name="Лист1"/>
      <w:bookmarkEnd w:id="26"/>
      <w:bookmarkEnd w:id="27"/>
      <w:r>
        <w:rPr>
          <w:spacing w:val="-1"/>
          <w:sz w:val="19"/>
          <w:szCs w:val="19"/>
        </w:rPr>
        <w:lastRenderedPageBreak/>
        <w:t>Приложение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8</w:t>
      </w:r>
      <w:r>
        <w:rPr>
          <w:spacing w:val="25"/>
          <w:w w:val="101"/>
          <w:sz w:val="19"/>
          <w:szCs w:val="19"/>
        </w:rPr>
        <w:t xml:space="preserve"> </w:t>
      </w:r>
      <w:r>
        <w:rPr>
          <w:sz w:val="19"/>
          <w:szCs w:val="19"/>
        </w:rPr>
        <w:t>к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Решению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Думы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МО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"Шаралдай</w:t>
      </w:r>
    </w:p>
    <w:p w14:paraId="0F0B4108" w14:textId="77777777" w:rsidR="00732FF7" w:rsidRDefault="00732FF7">
      <w:pPr>
        <w:pStyle w:val="a3"/>
        <w:kinsoku w:val="0"/>
        <w:overflowPunct w:val="0"/>
        <w:spacing w:before="13" w:line="261" w:lineRule="auto"/>
        <w:ind w:left="4182" w:right="949" w:firstLine="52"/>
        <w:rPr>
          <w:sz w:val="19"/>
          <w:szCs w:val="19"/>
        </w:rPr>
      </w:pPr>
      <w:r>
        <w:rPr>
          <w:spacing w:val="-1"/>
          <w:sz w:val="19"/>
          <w:szCs w:val="19"/>
        </w:rPr>
        <w:t>№102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от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09.11.2021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"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проекте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бюджета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МО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"Шаралдай"</w:t>
      </w:r>
      <w:r>
        <w:rPr>
          <w:spacing w:val="33"/>
          <w:w w:val="10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2022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год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плановый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период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2023-2024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годов"</w:t>
      </w:r>
    </w:p>
    <w:p w14:paraId="3DCA9092" w14:textId="77777777" w:rsidR="00732FF7" w:rsidRDefault="00732FF7">
      <w:pPr>
        <w:pStyle w:val="a3"/>
        <w:kinsoku w:val="0"/>
        <w:overflowPunct w:val="0"/>
        <w:spacing w:before="6"/>
        <w:ind w:left="0" w:firstLine="0"/>
        <w:rPr>
          <w:sz w:val="27"/>
          <w:szCs w:val="27"/>
        </w:rPr>
      </w:pPr>
    </w:p>
    <w:p w14:paraId="1F190184" w14:textId="77777777" w:rsidR="00732FF7" w:rsidRDefault="00732FF7">
      <w:pPr>
        <w:pStyle w:val="a3"/>
        <w:kinsoku w:val="0"/>
        <w:overflowPunct w:val="0"/>
        <w:spacing w:before="77" w:line="284" w:lineRule="auto"/>
        <w:ind w:left="1312" w:right="2382" w:hanging="733"/>
        <w:rPr>
          <w:sz w:val="19"/>
          <w:szCs w:val="19"/>
        </w:rPr>
      </w:pPr>
      <w:r>
        <w:rPr>
          <w:b/>
          <w:bCs/>
          <w:spacing w:val="-2"/>
          <w:sz w:val="19"/>
          <w:szCs w:val="19"/>
        </w:rPr>
        <w:t>Источники</w:t>
      </w:r>
      <w:r>
        <w:rPr>
          <w:b/>
          <w:bCs/>
          <w:spacing w:val="13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финансирования</w:t>
      </w:r>
      <w:r>
        <w:rPr>
          <w:b/>
          <w:bCs/>
          <w:spacing w:val="15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дефицита</w:t>
      </w:r>
      <w:r>
        <w:rPr>
          <w:b/>
          <w:bCs/>
          <w:spacing w:val="12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бюджета</w:t>
      </w:r>
      <w:r>
        <w:rPr>
          <w:b/>
          <w:bCs/>
          <w:spacing w:val="12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муниципального</w:t>
      </w:r>
      <w:r>
        <w:rPr>
          <w:b/>
          <w:bCs/>
          <w:spacing w:val="1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образования</w:t>
      </w:r>
      <w:r>
        <w:rPr>
          <w:b/>
          <w:bCs/>
          <w:spacing w:val="75"/>
          <w:w w:val="101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"Шаралдай"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на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2022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год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на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плановый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период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2023-2024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годов</w:t>
      </w:r>
    </w:p>
    <w:p w14:paraId="1D5BDB94" w14:textId="77777777" w:rsidR="00732FF7" w:rsidRDefault="00732FF7">
      <w:pPr>
        <w:pStyle w:val="a3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14:paraId="68038033" w14:textId="77777777" w:rsidR="00732FF7" w:rsidRDefault="00732FF7">
      <w:pPr>
        <w:pStyle w:val="a3"/>
        <w:kinsoku w:val="0"/>
        <w:overflowPunct w:val="0"/>
        <w:spacing w:before="77"/>
        <w:ind w:left="6983" w:firstLine="0"/>
        <w:rPr>
          <w:sz w:val="19"/>
          <w:szCs w:val="19"/>
        </w:rPr>
      </w:pPr>
      <w:r>
        <w:rPr>
          <w:spacing w:val="-1"/>
          <w:sz w:val="19"/>
          <w:szCs w:val="19"/>
        </w:rPr>
        <w:t>тыс.рублей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2801"/>
        <w:gridCol w:w="1639"/>
        <w:gridCol w:w="898"/>
        <w:gridCol w:w="907"/>
      </w:tblGrid>
      <w:tr w:rsidR="00732FF7" w14:paraId="3FD53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10A6" w14:textId="77777777" w:rsidR="00732FF7" w:rsidRDefault="00732FF7">
            <w:pPr>
              <w:pStyle w:val="TableParagraph"/>
              <w:kinsoku w:val="0"/>
              <w:overflowPunct w:val="0"/>
              <w:spacing w:line="211" w:lineRule="exact"/>
              <w:ind w:left="5"/>
              <w:jc w:val="center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Наименование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8E44" w14:textId="77777777" w:rsidR="00732FF7" w:rsidRDefault="00732FF7">
            <w:pPr>
              <w:pStyle w:val="TableParagraph"/>
              <w:kinsoku w:val="0"/>
              <w:overflowPunct w:val="0"/>
              <w:spacing w:line="211" w:lineRule="exact"/>
              <w:jc w:val="center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Код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9800" w14:textId="77777777" w:rsidR="00732FF7" w:rsidRDefault="00732FF7">
            <w:pPr>
              <w:pStyle w:val="TableParagraph"/>
              <w:kinsoku w:val="0"/>
              <w:overflowPunct w:val="0"/>
              <w:spacing w:line="211" w:lineRule="exact"/>
              <w:ind w:left="512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Сумма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14E9" w14:textId="77777777" w:rsidR="00732FF7" w:rsidRDefault="00732FF7">
            <w:pPr>
              <w:pStyle w:val="TableParagraph"/>
              <w:kinsoku w:val="0"/>
              <w:overflowPunct w:val="0"/>
              <w:spacing w:line="211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Сумма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1179" w14:textId="77777777" w:rsidR="00732FF7" w:rsidRDefault="00732FF7">
            <w:pPr>
              <w:pStyle w:val="TableParagraph"/>
              <w:kinsoku w:val="0"/>
              <w:overflowPunct w:val="0"/>
              <w:spacing w:line="211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Сумма</w:t>
            </w:r>
          </w:p>
        </w:tc>
      </w:tr>
      <w:tr w:rsidR="00732FF7" w14:paraId="14BA9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6543" w14:textId="77777777" w:rsidR="00732FF7" w:rsidRDefault="00732FF7">
            <w:pPr>
              <w:pStyle w:val="TableParagraph"/>
              <w:kinsoku w:val="0"/>
              <w:overflowPunct w:val="0"/>
              <w:spacing w:line="266" w:lineRule="auto"/>
              <w:ind w:left="27" w:right="53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Источники</w:t>
            </w:r>
            <w:r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внутреннего</w:t>
            </w:r>
            <w:r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финансирования</w:t>
            </w:r>
            <w:r>
              <w:rPr>
                <w:rFonts w:ascii="Arial" w:hAnsi="Arial" w:cs="Arial"/>
                <w:b/>
                <w:bCs/>
                <w:spacing w:val="41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дефицита</w:t>
            </w:r>
            <w:r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бюджета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9E19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0408E826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9CB8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7F8F3168" w14:textId="77777777" w:rsidR="00732FF7" w:rsidRDefault="00732FF7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237,3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5892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1EBDA133" w14:textId="77777777" w:rsidR="00732FF7" w:rsidRDefault="00732FF7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248,7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D1EE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37CB7E57" w14:textId="77777777" w:rsidR="00732FF7" w:rsidRDefault="00732FF7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262,8</w:t>
            </w:r>
          </w:p>
        </w:tc>
      </w:tr>
      <w:tr w:rsidR="00732FF7" w14:paraId="2D8C38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342D" w14:textId="77777777" w:rsidR="00732FF7" w:rsidRDefault="00732FF7">
            <w:pPr>
              <w:pStyle w:val="TableParagraph"/>
              <w:kinsoku w:val="0"/>
              <w:overflowPunct w:val="0"/>
              <w:spacing w:line="266" w:lineRule="auto"/>
              <w:ind w:left="27" w:right="642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Кредиты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кредитных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организаций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в</w:t>
            </w:r>
            <w:r>
              <w:rPr>
                <w:rFonts w:ascii="Arial" w:hAnsi="Arial" w:cs="Arial"/>
                <w:b/>
                <w:bCs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валюте</w:t>
            </w:r>
            <w:r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Российской</w:t>
            </w:r>
            <w:r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Федерации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8748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14C07BF9" w14:textId="77777777" w:rsidR="00732FF7" w:rsidRDefault="00732FF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B661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1441868D" w14:textId="77777777" w:rsidR="00732FF7" w:rsidRDefault="00732FF7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237,3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847F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3D8EDB99" w14:textId="77777777" w:rsidR="00732FF7" w:rsidRDefault="00732FF7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248,7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3FCB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751B25F6" w14:textId="77777777" w:rsidR="00732FF7" w:rsidRDefault="00732FF7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262,8</w:t>
            </w:r>
          </w:p>
        </w:tc>
      </w:tr>
      <w:tr w:rsidR="00732FF7" w14:paraId="21676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AE8C" w14:textId="77777777" w:rsidR="00732FF7" w:rsidRDefault="00732FF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14:paraId="5FA01F4D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24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Привлечение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кредитов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кредитных</w:t>
            </w:r>
            <w:r>
              <w:rPr>
                <w:rFonts w:ascii="Arial" w:hAnsi="Arial" w:cs="Arial"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организаций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бюджетами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валюте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Российской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Федерации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C34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02999A1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9B944A3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338B0AB8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700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F5BB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09ADEC5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04F89C2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3664C95E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7"/>
              <w:jc w:val="center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237,3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F89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0886596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251F8B46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462EB646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37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248,7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7DF7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4BD41ABC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23128C5E" w14:textId="77777777" w:rsidR="00732FF7" w:rsidRDefault="00732FF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199FC579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38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262,8</w:t>
            </w:r>
          </w:p>
        </w:tc>
      </w:tr>
      <w:tr w:rsidR="00732FF7" w14:paraId="2794E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8309" w14:textId="77777777" w:rsidR="00732FF7" w:rsidRDefault="00732FF7">
            <w:pPr>
              <w:pStyle w:val="TableParagraph"/>
              <w:kinsoku w:val="0"/>
              <w:overflowPunct w:val="0"/>
              <w:spacing w:before="108" w:line="266" w:lineRule="auto"/>
              <w:ind w:left="27" w:right="294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Изменение</w:t>
            </w:r>
            <w:r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счетах</w:t>
            </w:r>
            <w:r>
              <w:rPr>
                <w:rFonts w:ascii="Arial" w:hAnsi="Arial" w:cs="Arial"/>
                <w:b/>
                <w:bCs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по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учету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бюджетов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9DE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4C537225" w14:textId="77777777" w:rsidR="00732FF7" w:rsidRDefault="00732FF7">
            <w:pPr>
              <w:pStyle w:val="TableParagraph"/>
              <w:kinsoku w:val="0"/>
              <w:overflowPunct w:val="0"/>
              <w:spacing w:before="151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DD5E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448F3684" w14:textId="77777777" w:rsidR="00732FF7" w:rsidRDefault="00732FF7">
            <w:pPr>
              <w:pStyle w:val="TableParagraph"/>
              <w:kinsoku w:val="0"/>
              <w:overflowPunct w:val="0"/>
              <w:spacing w:before="143"/>
              <w:ind w:left="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37DA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260A6E21" w14:textId="77777777" w:rsidR="00732FF7" w:rsidRDefault="00732FF7">
            <w:pPr>
              <w:pStyle w:val="TableParagraph"/>
              <w:kinsoku w:val="0"/>
              <w:overflowPunct w:val="0"/>
              <w:spacing w:before="151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A9D9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3493DD13" w14:textId="77777777" w:rsidR="00732FF7" w:rsidRDefault="00732FF7">
            <w:pPr>
              <w:pStyle w:val="TableParagraph"/>
              <w:kinsoku w:val="0"/>
              <w:overflowPunct w:val="0"/>
              <w:spacing w:before="151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</w:tr>
      <w:tr w:rsidR="00732FF7" w14:paraId="14BBC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239A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5F4D767A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Увеличение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149E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256EB343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500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DE38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015CCBC3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411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-30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146,4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9AE8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38A0906C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0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-13075,7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51E2" w14:textId="77777777" w:rsidR="00732FF7" w:rsidRDefault="00732FF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333F0BFE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11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-11967,4</w:t>
            </w:r>
          </w:p>
        </w:tc>
      </w:tr>
      <w:tr w:rsidR="00732FF7" w14:paraId="0EFC2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D483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455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Увеличение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денежных</w:t>
            </w:r>
            <w:r>
              <w:rPr>
                <w:rFonts w:ascii="Arial" w:hAnsi="Arial" w:cs="Arial"/>
                <w:spacing w:val="2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6116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2C974503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510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4A86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11AC6A2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418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-30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146,4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E10F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5FC0DCBB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0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-13075,7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DB70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414F0193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11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-11967,4</w:t>
            </w:r>
          </w:p>
        </w:tc>
      </w:tr>
      <w:tr w:rsidR="00732FF7" w14:paraId="55EC2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60D8" w14:textId="77777777" w:rsidR="00732FF7" w:rsidRDefault="00732FF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14:paraId="62E72977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455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Увеличение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денежных</w:t>
            </w:r>
            <w:r>
              <w:rPr>
                <w:rFonts w:ascii="Arial" w:hAnsi="Arial" w:cs="Arial"/>
                <w:spacing w:val="2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A2C1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6D26AEDC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000F2B95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510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97C4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B563396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3505F2DC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418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-30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146,4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B505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A274526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2F94B5D2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0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-13075,7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0C2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3DAF56B0" w14:textId="77777777" w:rsidR="00732FF7" w:rsidRDefault="00732FF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0A9D7708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11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-11967,4</w:t>
            </w:r>
          </w:p>
        </w:tc>
      </w:tr>
      <w:tr w:rsidR="00732FF7" w14:paraId="4B37F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6036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9"/>
                <w:szCs w:val="19"/>
              </w:rPr>
            </w:pPr>
          </w:p>
          <w:p w14:paraId="7CDDE875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Уменьшение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BF78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9"/>
                <w:szCs w:val="19"/>
              </w:rPr>
            </w:pPr>
          </w:p>
          <w:p w14:paraId="715D5F3E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600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C902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9"/>
                <w:szCs w:val="19"/>
              </w:rPr>
            </w:pPr>
          </w:p>
          <w:p w14:paraId="12FB1265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450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30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146,4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56C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9"/>
                <w:szCs w:val="19"/>
              </w:rPr>
            </w:pPr>
          </w:p>
          <w:p w14:paraId="45F7D375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66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13075,7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194D" w14:textId="77777777" w:rsidR="00732FF7" w:rsidRDefault="00732FF7">
            <w:pPr>
              <w:pStyle w:val="TableParagraph"/>
              <w:kinsoku w:val="0"/>
              <w:overflowPunct w:val="0"/>
              <w:rPr>
                <w:rFonts w:ascii="Arial" w:hAnsi="Arial" w:cs="Arial"/>
                <w:sz w:val="19"/>
                <w:szCs w:val="19"/>
              </w:rPr>
            </w:pPr>
          </w:p>
          <w:p w14:paraId="4D6F8B18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76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11967,4</w:t>
            </w:r>
          </w:p>
        </w:tc>
      </w:tr>
      <w:tr w:rsidR="00732FF7" w14:paraId="62D03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E582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388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Уменьшение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денежных</w:t>
            </w:r>
            <w:r>
              <w:rPr>
                <w:rFonts w:ascii="Arial" w:hAnsi="Arial" w:cs="Arial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8923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053EE68D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610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52BD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21B5FA3F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450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30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146,4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17B4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7F045E9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6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13075,0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B63C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377A1DA6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76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11967,4</w:t>
            </w:r>
          </w:p>
        </w:tc>
      </w:tr>
      <w:tr w:rsidR="00732FF7" w14:paraId="0CB59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8256" w14:textId="77777777" w:rsidR="00732FF7" w:rsidRDefault="00732FF7">
            <w:pPr>
              <w:pStyle w:val="TableParagraph"/>
              <w:kinsoku w:val="0"/>
              <w:overflowPunct w:val="0"/>
              <w:spacing w:line="258" w:lineRule="auto"/>
              <w:ind w:left="27" w:right="388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Уменьшение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денежных</w:t>
            </w:r>
            <w:r>
              <w:rPr>
                <w:rFonts w:ascii="Arial" w:hAnsi="Arial" w:cs="Arial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15F4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2167FD05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610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7851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35AE8A8D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450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30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146,4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15DF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7881CCE6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6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13075,7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78EF" w14:textId="77777777" w:rsidR="00732FF7" w:rsidRDefault="00732FF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28923986" w14:textId="77777777" w:rsidR="00732FF7" w:rsidRDefault="00732FF7">
            <w:pPr>
              <w:pStyle w:val="TableParagraph"/>
              <w:kinsoku w:val="0"/>
              <w:overflowPunct w:val="0"/>
              <w:spacing w:line="213" w:lineRule="exact"/>
              <w:ind w:left="176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11967,4</w:t>
            </w:r>
          </w:p>
        </w:tc>
      </w:tr>
    </w:tbl>
    <w:p w14:paraId="2D29EFB1" w14:textId="77777777" w:rsidR="00732FF7" w:rsidRDefault="00732FF7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14:paraId="3CDD202F" w14:textId="77777777" w:rsidR="00732FF7" w:rsidRDefault="00732FF7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14:paraId="0A287E79" w14:textId="77777777" w:rsidR="00732FF7" w:rsidRDefault="00732FF7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14:paraId="4E88A1CD" w14:textId="77777777" w:rsidR="00732FF7" w:rsidRDefault="00732FF7">
      <w:pPr>
        <w:pStyle w:val="a3"/>
        <w:kinsoku w:val="0"/>
        <w:overflowPunct w:val="0"/>
        <w:spacing w:before="8"/>
        <w:ind w:left="0" w:firstLine="0"/>
        <w:rPr>
          <w:sz w:val="17"/>
          <w:szCs w:val="17"/>
        </w:rPr>
      </w:pPr>
    </w:p>
    <w:p w14:paraId="6AB41800" w14:textId="77777777" w:rsidR="00732FF7" w:rsidRDefault="00732FF7">
      <w:pPr>
        <w:pStyle w:val="a3"/>
        <w:tabs>
          <w:tab w:val="left" w:pos="4952"/>
        </w:tabs>
        <w:kinsoku w:val="0"/>
        <w:overflowPunct w:val="0"/>
        <w:spacing w:before="80"/>
        <w:ind w:left="143" w:firstLine="0"/>
        <w:rPr>
          <w:spacing w:val="-2"/>
          <w:sz w:val="16"/>
          <w:szCs w:val="16"/>
        </w:rPr>
      </w:pPr>
      <w:r>
        <w:rPr>
          <w:spacing w:val="-1"/>
          <w:sz w:val="16"/>
          <w:szCs w:val="16"/>
        </w:rPr>
        <w:t>Глава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администрации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МО"Шаралдай"</w:t>
      </w:r>
      <w:r>
        <w:rPr>
          <w:spacing w:val="-2"/>
          <w:sz w:val="16"/>
          <w:szCs w:val="16"/>
        </w:rPr>
        <w:tab/>
        <w:t>Д.И.Ханхареев</w:t>
      </w:r>
    </w:p>
    <w:sectPr w:rsidR="00732FF7">
      <w:pgSz w:w="11910" w:h="16840"/>
      <w:pgMar w:top="900" w:right="420" w:bottom="280" w:left="980" w:header="720" w:footer="720" w:gutter="0"/>
      <w:cols w:space="720" w:equalWidth="0">
        <w:col w:w="105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9" w:hanging="29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6" w:hanging="298"/>
      </w:pPr>
    </w:lvl>
    <w:lvl w:ilvl="2">
      <w:numFmt w:val="bullet"/>
      <w:lvlText w:val="•"/>
      <w:lvlJc w:val="left"/>
      <w:pPr>
        <w:ind w:left="1863" w:hanging="298"/>
      </w:pPr>
    </w:lvl>
    <w:lvl w:ilvl="3">
      <w:numFmt w:val="bullet"/>
      <w:lvlText w:val="•"/>
      <w:lvlJc w:val="left"/>
      <w:pPr>
        <w:ind w:left="2740" w:hanging="298"/>
      </w:pPr>
    </w:lvl>
    <w:lvl w:ilvl="4">
      <w:numFmt w:val="bullet"/>
      <w:lvlText w:val="•"/>
      <w:lvlJc w:val="left"/>
      <w:pPr>
        <w:ind w:left="3617" w:hanging="298"/>
      </w:pPr>
    </w:lvl>
    <w:lvl w:ilvl="5">
      <w:numFmt w:val="bullet"/>
      <w:lvlText w:val="•"/>
      <w:lvlJc w:val="left"/>
      <w:pPr>
        <w:ind w:left="4494" w:hanging="298"/>
      </w:pPr>
    </w:lvl>
    <w:lvl w:ilvl="6">
      <w:numFmt w:val="bullet"/>
      <w:lvlText w:val="•"/>
      <w:lvlJc w:val="left"/>
      <w:pPr>
        <w:ind w:left="5370" w:hanging="298"/>
      </w:pPr>
    </w:lvl>
    <w:lvl w:ilvl="7">
      <w:numFmt w:val="bullet"/>
      <w:lvlText w:val="•"/>
      <w:lvlJc w:val="left"/>
      <w:pPr>
        <w:ind w:left="6247" w:hanging="298"/>
      </w:pPr>
    </w:lvl>
    <w:lvl w:ilvl="8">
      <w:numFmt w:val="bullet"/>
      <w:lvlText w:val="•"/>
      <w:lvlJc w:val="left"/>
      <w:pPr>
        <w:ind w:left="7124" w:hanging="29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9" w:hanging="171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1057" w:hanging="171"/>
      </w:pPr>
    </w:lvl>
    <w:lvl w:ilvl="2">
      <w:numFmt w:val="bullet"/>
      <w:lvlText w:val="•"/>
      <w:lvlJc w:val="left"/>
      <w:pPr>
        <w:ind w:left="2004" w:hanging="171"/>
      </w:pPr>
    </w:lvl>
    <w:lvl w:ilvl="3">
      <w:numFmt w:val="bullet"/>
      <w:lvlText w:val="•"/>
      <w:lvlJc w:val="left"/>
      <w:pPr>
        <w:ind w:left="2952" w:hanging="171"/>
      </w:pPr>
    </w:lvl>
    <w:lvl w:ilvl="4">
      <w:numFmt w:val="bullet"/>
      <w:lvlText w:val="•"/>
      <w:lvlJc w:val="left"/>
      <w:pPr>
        <w:ind w:left="3900" w:hanging="171"/>
      </w:pPr>
    </w:lvl>
    <w:lvl w:ilvl="5">
      <w:numFmt w:val="bullet"/>
      <w:lvlText w:val="•"/>
      <w:lvlJc w:val="left"/>
      <w:pPr>
        <w:ind w:left="4848" w:hanging="171"/>
      </w:pPr>
    </w:lvl>
    <w:lvl w:ilvl="6">
      <w:numFmt w:val="bullet"/>
      <w:lvlText w:val="•"/>
      <w:lvlJc w:val="left"/>
      <w:pPr>
        <w:ind w:left="5795" w:hanging="171"/>
      </w:pPr>
    </w:lvl>
    <w:lvl w:ilvl="7">
      <w:numFmt w:val="bullet"/>
      <w:lvlText w:val="•"/>
      <w:lvlJc w:val="left"/>
      <w:pPr>
        <w:ind w:left="6743" w:hanging="171"/>
      </w:pPr>
    </w:lvl>
    <w:lvl w:ilvl="8">
      <w:numFmt w:val="bullet"/>
      <w:lvlText w:val="•"/>
      <w:lvlJc w:val="left"/>
      <w:pPr>
        <w:ind w:left="7691" w:hanging="17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09" w:hanging="58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57" w:hanging="588"/>
      </w:pPr>
    </w:lvl>
    <w:lvl w:ilvl="2">
      <w:numFmt w:val="bullet"/>
      <w:lvlText w:val="•"/>
      <w:lvlJc w:val="left"/>
      <w:pPr>
        <w:ind w:left="2004" w:hanging="588"/>
      </w:pPr>
    </w:lvl>
    <w:lvl w:ilvl="3">
      <w:numFmt w:val="bullet"/>
      <w:lvlText w:val="•"/>
      <w:lvlJc w:val="left"/>
      <w:pPr>
        <w:ind w:left="2952" w:hanging="588"/>
      </w:pPr>
    </w:lvl>
    <w:lvl w:ilvl="4">
      <w:numFmt w:val="bullet"/>
      <w:lvlText w:val="•"/>
      <w:lvlJc w:val="left"/>
      <w:pPr>
        <w:ind w:left="3900" w:hanging="588"/>
      </w:pPr>
    </w:lvl>
    <w:lvl w:ilvl="5">
      <w:numFmt w:val="bullet"/>
      <w:lvlText w:val="•"/>
      <w:lvlJc w:val="left"/>
      <w:pPr>
        <w:ind w:left="4848" w:hanging="588"/>
      </w:pPr>
    </w:lvl>
    <w:lvl w:ilvl="6">
      <w:numFmt w:val="bullet"/>
      <w:lvlText w:val="•"/>
      <w:lvlJc w:val="left"/>
      <w:pPr>
        <w:ind w:left="5795" w:hanging="588"/>
      </w:pPr>
    </w:lvl>
    <w:lvl w:ilvl="7">
      <w:numFmt w:val="bullet"/>
      <w:lvlText w:val="•"/>
      <w:lvlJc w:val="left"/>
      <w:pPr>
        <w:ind w:left="6743" w:hanging="588"/>
      </w:pPr>
    </w:lvl>
    <w:lvl w:ilvl="8">
      <w:numFmt w:val="bullet"/>
      <w:lvlText w:val="•"/>
      <w:lvlJc w:val="left"/>
      <w:pPr>
        <w:ind w:left="7691" w:hanging="58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9" w:hanging="41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57" w:hanging="418"/>
      </w:pPr>
    </w:lvl>
    <w:lvl w:ilvl="2">
      <w:numFmt w:val="bullet"/>
      <w:lvlText w:val="•"/>
      <w:lvlJc w:val="left"/>
      <w:pPr>
        <w:ind w:left="2004" w:hanging="418"/>
      </w:pPr>
    </w:lvl>
    <w:lvl w:ilvl="3">
      <w:numFmt w:val="bullet"/>
      <w:lvlText w:val="•"/>
      <w:lvlJc w:val="left"/>
      <w:pPr>
        <w:ind w:left="2952" w:hanging="418"/>
      </w:pPr>
    </w:lvl>
    <w:lvl w:ilvl="4">
      <w:numFmt w:val="bullet"/>
      <w:lvlText w:val="•"/>
      <w:lvlJc w:val="left"/>
      <w:pPr>
        <w:ind w:left="3900" w:hanging="418"/>
      </w:pPr>
    </w:lvl>
    <w:lvl w:ilvl="5">
      <w:numFmt w:val="bullet"/>
      <w:lvlText w:val="•"/>
      <w:lvlJc w:val="left"/>
      <w:pPr>
        <w:ind w:left="4848" w:hanging="418"/>
      </w:pPr>
    </w:lvl>
    <w:lvl w:ilvl="6">
      <w:numFmt w:val="bullet"/>
      <w:lvlText w:val="•"/>
      <w:lvlJc w:val="left"/>
      <w:pPr>
        <w:ind w:left="5795" w:hanging="418"/>
      </w:pPr>
    </w:lvl>
    <w:lvl w:ilvl="7">
      <w:numFmt w:val="bullet"/>
      <w:lvlText w:val="•"/>
      <w:lvlJc w:val="left"/>
      <w:pPr>
        <w:ind w:left="6743" w:hanging="418"/>
      </w:pPr>
    </w:lvl>
    <w:lvl w:ilvl="8">
      <w:numFmt w:val="bullet"/>
      <w:lvlText w:val="•"/>
      <w:lvlJc w:val="left"/>
      <w:pPr>
        <w:ind w:left="7691" w:hanging="418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109" w:hanging="28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57" w:hanging="288"/>
      </w:pPr>
    </w:lvl>
    <w:lvl w:ilvl="2">
      <w:numFmt w:val="bullet"/>
      <w:lvlText w:val="•"/>
      <w:lvlJc w:val="left"/>
      <w:pPr>
        <w:ind w:left="2004" w:hanging="288"/>
      </w:pPr>
    </w:lvl>
    <w:lvl w:ilvl="3">
      <w:numFmt w:val="bullet"/>
      <w:lvlText w:val="•"/>
      <w:lvlJc w:val="left"/>
      <w:pPr>
        <w:ind w:left="2952" w:hanging="288"/>
      </w:pPr>
    </w:lvl>
    <w:lvl w:ilvl="4">
      <w:numFmt w:val="bullet"/>
      <w:lvlText w:val="•"/>
      <w:lvlJc w:val="left"/>
      <w:pPr>
        <w:ind w:left="3900" w:hanging="288"/>
      </w:pPr>
    </w:lvl>
    <w:lvl w:ilvl="5">
      <w:numFmt w:val="bullet"/>
      <w:lvlText w:val="•"/>
      <w:lvlJc w:val="left"/>
      <w:pPr>
        <w:ind w:left="4848" w:hanging="288"/>
      </w:pPr>
    </w:lvl>
    <w:lvl w:ilvl="6">
      <w:numFmt w:val="bullet"/>
      <w:lvlText w:val="•"/>
      <w:lvlJc w:val="left"/>
      <w:pPr>
        <w:ind w:left="5795" w:hanging="288"/>
      </w:pPr>
    </w:lvl>
    <w:lvl w:ilvl="7">
      <w:numFmt w:val="bullet"/>
      <w:lvlText w:val="•"/>
      <w:lvlJc w:val="left"/>
      <w:pPr>
        <w:ind w:left="6743" w:hanging="288"/>
      </w:pPr>
    </w:lvl>
    <w:lvl w:ilvl="8">
      <w:numFmt w:val="bullet"/>
      <w:lvlText w:val="•"/>
      <w:lvlJc w:val="left"/>
      <w:pPr>
        <w:ind w:left="7691" w:hanging="28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09" w:hanging="384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57" w:hanging="384"/>
      </w:pPr>
    </w:lvl>
    <w:lvl w:ilvl="2">
      <w:numFmt w:val="bullet"/>
      <w:lvlText w:val="•"/>
      <w:lvlJc w:val="left"/>
      <w:pPr>
        <w:ind w:left="2004" w:hanging="384"/>
      </w:pPr>
    </w:lvl>
    <w:lvl w:ilvl="3">
      <w:numFmt w:val="bullet"/>
      <w:lvlText w:val="•"/>
      <w:lvlJc w:val="left"/>
      <w:pPr>
        <w:ind w:left="2952" w:hanging="384"/>
      </w:pPr>
    </w:lvl>
    <w:lvl w:ilvl="4">
      <w:numFmt w:val="bullet"/>
      <w:lvlText w:val="•"/>
      <w:lvlJc w:val="left"/>
      <w:pPr>
        <w:ind w:left="3900" w:hanging="384"/>
      </w:pPr>
    </w:lvl>
    <w:lvl w:ilvl="5">
      <w:numFmt w:val="bullet"/>
      <w:lvlText w:val="•"/>
      <w:lvlJc w:val="left"/>
      <w:pPr>
        <w:ind w:left="4848" w:hanging="384"/>
      </w:pPr>
    </w:lvl>
    <w:lvl w:ilvl="6">
      <w:numFmt w:val="bullet"/>
      <w:lvlText w:val="•"/>
      <w:lvlJc w:val="left"/>
      <w:pPr>
        <w:ind w:left="5795" w:hanging="384"/>
      </w:pPr>
    </w:lvl>
    <w:lvl w:ilvl="7">
      <w:numFmt w:val="bullet"/>
      <w:lvlText w:val="•"/>
      <w:lvlJc w:val="left"/>
      <w:pPr>
        <w:ind w:left="6743" w:hanging="384"/>
      </w:pPr>
    </w:lvl>
    <w:lvl w:ilvl="8">
      <w:numFmt w:val="bullet"/>
      <w:lvlText w:val="•"/>
      <w:lvlJc w:val="left"/>
      <w:pPr>
        <w:ind w:left="7691" w:hanging="3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87"/>
    <w:rsid w:val="006B3AF7"/>
    <w:rsid w:val="00732FF7"/>
    <w:rsid w:val="00F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F95D1"/>
  <w14:defaultImageDpi w14:val="0"/>
  <w15:docId w15:val="{97D6C66C-5FD0-4CC6-A9D9-3C9C4939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36" w:hanging="200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6590</Words>
  <Characters>37566</Characters>
  <Application>Microsoft Office Word</Application>
  <DocSecurity>0</DocSecurity>
  <Lines>313</Lines>
  <Paragraphs>88</Paragraphs>
  <ScaleCrop>false</ScaleCrop>
  <Company/>
  <LinksUpToDate>false</LinksUpToDate>
  <CharactersWithSpaces>44068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ЭльвираВ</dc:creator>
  <cp:keywords/>
  <dc:description/>
  <cp:lastModifiedBy>irlera@inbox.ru</cp:lastModifiedBy>
  <cp:revision>3</cp:revision>
  <dcterms:created xsi:type="dcterms:W3CDTF">2021-11-23T09:22:00Z</dcterms:created>
  <dcterms:modified xsi:type="dcterms:W3CDTF">2021-11-23T09:22:00Z</dcterms:modified>
</cp:coreProperties>
</file>